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E" w:rsidRPr="00A27811" w:rsidRDefault="00EF1F8C" w:rsidP="00EF1F8C">
      <w:pPr>
        <w:pStyle w:val="Heading1"/>
        <w:ind w:left="0"/>
      </w:pPr>
      <w:r>
        <w:t>(name of survey)</w:t>
      </w:r>
    </w:p>
    <w:p w:rsidR="009C3839" w:rsidRPr="00585698" w:rsidRDefault="00D734E3" w:rsidP="00EF1F8C">
      <w:pPr>
        <w:pStyle w:val="Heading3"/>
        <w:ind w:left="0"/>
      </w:pPr>
      <w:r w:rsidRPr="0008499C">
        <w:rPr>
          <w:rStyle w:val="BodyText1Char"/>
        </w:rPr>
        <w:t xml:space="preserve"> </w:t>
      </w:r>
      <w:r w:rsidR="00EF1F8C">
        <w:rPr>
          <w:rStyle w:val="BodyText1Char"/>
        </w:rPr>
        <w:t>To help get the public’s opinion regarding containment efforts in the Gulf of Mexico, p</w:t>
      </w:r>
      <w:r w:rsidR="009C3839" w:rsidRPr="0008499C">
        <w:rPr>
          <w:rStyle w:val="BodyText1Char"/>
        </w:rPr>
        <w:t>lease complete</w:t>
      </w:r>
      <w:r w:rsidR="00214B30" w:rsidRPr="0008499C">
        <w:rPr>
          <w:rStyle w:val="BodyText1Char"/>
        </w:rPr>
        <w:t xml:space="preserve"> this survey and return </w:t>
      </w:r>
      <w:r w:rsidR="00922B4D" w:rsidRPr="0008499C">
        <w:rPr>
          <w:rStyle w:val="BodyText1Char"/>
        </w:rPr>
        <w:t xml:space="preserve">it </w:t>
      </w:r>
      <w:r w:rsidR="00214B30" w:rsidRPr="0008499C">
        <w:rPr>
          <w:rStyle w:val="BodyText1Char"/>
        </w:rPr>
        <w:t>to</w:t>
      </w:r>
      <w:r w:rsidRPr="0008499C">
        <w:rPr>
          <w:rStyle w:val="BodyText1Char"/>
        </w:rPr>
        <w:t xml:space="preserve"> </w:t>
      </w:r>
      <w:r w:rsidR="00EF1F8C">
        <w:rPr>
          <w:rStyle w:val="BodyText1Char"/>
        </w:rPr>
        <w:t>July 15</w:t>
      </w:r>
      <w:r w:rsidR="00EF1F8C" w:rsidRPr="00EF1F8C">
        <w:rPr>
          <w:rStyle w:val="BodyText1Char"/>
          <w:vertAlign w:val="superscript"/>
        </w:rPr>
        <w:t>th</w:t>
      </w:r>
      <w:r w:rsidR="00EF1F8C">
        <w:rPr>
          <w:rStyle w:val="BodyText1Char"/>
        </w:rPr>
        <w:t xml:space="preserve">, </w:t>
      </w:r>
      <w:proofErr w:type="gramStart"/>
      <w:r w:rsidR="00EF1F8C">
        <w:rPr>
          <w:rStyle w:val="BodyText1Char"/>
        </w:rPr>
        <w:t xml:space="preserve">2010 </w:t>
      </w:r>
      <w:r>
        <w:t>.</w:t>
      </w:r>
      <w:proofErr w:type="gramEnd"/>
    </w:p>
    <w:p w:rsidR="009C3839" w:rsidRDefault="009C3839"/>
    <w:tbl>
      <w:tblPr>
        <w:tblStyle w:val="TableGrid"/>
        <w:tblW w:w="10080" w:type="dxa"/>
        <w:tblInd w:w="-245" w:type="dxa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4590"/>
        <w:gridCol w:w="1080"/>
        <w:gridCol w:w="1170"/>
        <w:gridCol w:w="1080"/>
        <w:gridCol w:w="1080"/>
        <w:gridCol w:w="1080"/>
      </w:tblGrid>
      <w:tr w:rsidR="00B95CF7" w:rsidTr="00C41860">
        <w:trPr>
          <w:trHeight w:val="501"/>
        </w:trPr>
        <w:tc>
          <w:tcPr>
            <w:tcW w:w="4590" w:type="dxa"/>
            <w:shd w:val="clear" w:color="auto" w:fill="C1D6EB"/>
            <w:vAlign w:val="center"/>
          </w:tcPr>
          <w:p w:rsidR="00B95CF7" w:rsidRPr="00585698" w:rsidRDefault="00B93758" w:rsidP="00B01DF3">
            <w:pPr>
              <w:pStyle w:val="AreasofService"/>
            </w:pPr>
            <w:r>
              <w:t>Section One</w:t>
            </w:r>
          </w:p>
        </w:tc>
        <w:tc>
          <w:tcPr>
            <w:tcW w:w="1080" w:type="dxa"/>
            <w:shd w:val="clear" w:color="auto" w:fill="C1D6EB"/>
            <w:vAlign w:val="center"/>
          </w:tcPr>
          <w:p w:rsidR="00B95CF7" w:rsidRPr="00585698" w:rsidRDefault="00EF1F8C" w:rsidP="00922B4D">
            <w:pPr>
              <w:pStyle w:val="ColumnHeadings"/>
            </w:pPr>
            <w:r>
              <w:t>Yes</w:t>
            </w:r>
          </w:p>
        </w:tc>
        <w:tc>
          <w:tcPr>
            <w:tcW w:w="1170" w:type="dxa"/>
            <w:shd w:val="clear" w:color="auto" w:fill="C1D6EB"/>
            <w:vAlign w:val="center"/>
          </w:tcPr>
          <w:p w:rsidR="00B95CF7" w:rsidRPr="00585698" w:rsidRDefault="00EF1F8C" w:rsidP="00B01DF3">
            <w:pPr>
              <w:pStyle w:val="ColumnHeadings"/>
            </w:pPr>
            <w:r>
              <w:t>No</w:t>
            </w:r>
          </w:p>
        </w:tc>
        <w:tc>
          <w:tcPr>
            <w:tcW w:w="1080" w:type="dxa"/>
            <w:shd w:val="clear" w:color="auto" w:fill="C1D6EB"/>
            <w:vAlign w:val="center"/>
          </w:tcPr>
          <w:p w:rsidR="00B95CF7" w:rsidRPr="00585698" w:rsidRDefault="00EF1F8C" w:rsidP="00B01DF3">
            <w:pPr>
              <w:pStyle w:val="ColumnHeadings"/>
            </w:pPr>
            <w:r>
              <w:t>Maybe</w:t>
            </w:r>
          </w:p>
        </w:tc>
        <w:tc>
          <w:tcPr>
            <w:tcW w:w="1080" w:type="dxa"/>
            <w:shd w:val="clear" w:color="auto" w:fill="C1D6EB"/>
            <w:vAlign w:val="center"/>
          </w:tcPr>
          <w:p w:rsidR="00B95CF7" w:rsidRPr="00585698" w:rsidRDefault="00EF1F8C" w:rsidP="00B01DF3">
            <w:pPr>
              <w:pStyle w:val="ColumnHeadings"/>
            </w:pPr>
            <w:r>
              <w:t>Not Sure</w:t>
            </w:r>
          </w:p>
        </w:tc>
        <w:tc>
          <w:tcPr>
            <w:tcW w:w="1080" w:type="dxa"/>
            <w:shd w:val="clear" w:color="auto" w:fill="C1D6EB"/>
            <w:vAlign w:val="center"/>
          </w:tcPr>
          <w:p w:rsidR="00B95CF7" w:rsidRPr="00585698" w:rsidRDefault="001E7B7A" w:rsidP="00B01DF3">
            <w:pPr>
              <w:pStyle w:val="ColumnHeadings"/>
            </w:pPr>
            <w:r>
              <w:t>N/A</w:t>
            </w:r>
          </w:p>
        </w:tc>
      </w:tr>
      <w:tr w:rsidR="00492D6F">
        <w:tc>
          <w:tcPr>
            <w:tcW w:w="10080" w:type="dxa"/>
            <w:gridSpan w:val="6"/>
            <w:shd w:val="clear" w:color="auto" w:fill="F3F3F3"/>
          </w:tcPr>
          <w:p w:rsidR="00492D6F" w:rsidRPr="00585698" w:rsidRDefault="00412C97" w:rsidP="00492D6F">
            <w:pPr>
              <w:pStyle w:val="AreasofService"/>
            </w:pPr>
            <w:r>
              <w:t>Please select one answer for each question below:</w:t>
            </w:r>
          </w:p>
        </w:tc>
      </w:tr>
      <w:tr w:rsidR="00105C57">
        <w:tc>
          <w:tcPr>
            <w:tcW w:w="4590" w:type="dxa"/>
          </w:tcPr>
          <w:p w:rsidR="00105C57" w:rsidRPr="00105C57" w:rsidRDefault="00EF1F8C" w:rsidP="00105C57">
            <w:r>
              <w:t>Is there an oil spill in the Gulf of Mexico?</w:t>
            </w:r>
          </w:p>
        </w:tc>
        <w:tc>
          <w:tcPr>
            <w:tcW w:w="108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</w:tr>
      <w:tr w:rsidR="00105C57">
        <w:tc>
          <w:tcPr>
            <w:tcW w:w="4590" w:type="dxa"/>
          </w:tcPr>
          <w:p w:rsidR="00105C57" w:rsidRPr="00105C57" w:rsidRDefault="00EF1F8C" w:rsidP="00105C57">
            <w:r>
              <w:t>Did you know about the oil spill before taking this survey?</w:t>
            </w:r>
          </w:p>
        </w:tc>
        <w:tc>
          <w:tcPr>
            <w:tcW w:w="108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105C57" w:rsidRDefault="00105C57" w:rsidP="00BF2D76">
            <w:pPr>
              <w:pStyle w:val="TableBodyText"/>
            </w:pPr>
          </w:p>
        </w:tc>
      </w:tr>
      <w:tr w:rsidR="00AE0CFF">
        <w:tc>
          <w:tcPr>
            <w:tcW w:w="4590" w:type="dxa"/>
          </w:tcPr>
          <w:p w:rsidR="00AE0CFF" w:rsidRDefault="00EF1F8C" w:rsidP="00105C57">
            <w:r>
              <w:t>Are you familiar with the offshore drilling</w:t>
            </w: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</w:tr>
      <w:tr w:rsidR="00D734E3">
        <w:tc>
          <w:tcPr>
            <w:tcW w:w="4590" w:type="dxa"/>
          </w:tcPr>
          <w:p w:rsidR="00D734E3" w:rsidRPr="00105C57" w:rsidRDefault="00EF1F8C" w:rsidP="00105C57">
            <w:r>
              <w:t>Is the offshore drilling a good idea?</w:t>
            </w: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</w:tr>
      <w:tr w:rsidR="00D734E3">
        <w:tc>
          <w:tcPr>
            <w:tcW w:w="4590" w:type="dxa"/>
          </w:tcPr>
          <w:p w:rsidR="00D734E3" w:rsidRPr="00105C57" w:rsidRDefault="00EF1F8C" w:rsidP="00105C57">
            <w:r>
              <w:t>Are you a Democrat?</w:t>
            </w: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</w:tr>
      <w:tr w:rsidR="00D734E3">
        <w:tc>
          <w:tcPr>
            <w:tcW w:w="4590" w:type="dxa"/>
          </w:tcPr>
          <w:p w:rsidR="00D734E3" w:rsidRPr="00105C57" w:rsidRDefault="00EF1F8C" w:rsidP="00105C57">
            <w:r>
              <w:t>Are you a Republican?</w:t>
            </w: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</w:tr>
      <w:tr w:rsidR="00D734E3" w:rsidTr="00C41860">
        <w:tc>
          <w:tcPr>
            <w:tcW w:w="4590" w:type="dxa"/>
          </w:tcPr>
          <w:p w:rsidR="00D734E3" w:rsidRPr="00105C57" w:rsidRDefault="00EF1F8C" w:rsidP="00D734E3">
            <w:r>
              <w:t>Are you an Independent?</w:t>
            </w: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D734E3" w:rsidRDefault="00D734E3" w:rsidP="00BF2D76">
            <w:pPr>
              <w:pStyle w:val="TableBodyText"/>
            </w:pPr>
          </w:p>
        </w:tc>
      </w:tr>
      <w:tr w:rsidR="00AE0CFF">
        <w:tc>
          <w:tcPr>
            <w:tcW w:w="4590" w:type="dxa"/>
          </w:tcPr>
          <w:p w:rsidR="00AE0CFF" w:rsidRPr="00105C57" w:rsidRDefault="00EF1F8C" w:rsidP="00BB044E">
            <w:r>
              <w:t>Did you vote for Barack Obama to become president?</w:t>
            </w: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</w:tr>
      <w:tr w:rsidR="00C41860">
        <w:tc>
          <w:tcPr>
            <w:tcW w:w="4590" w:type="dxa"/>
          </w:tcPr>
          <w:p w:rsidR="00C41860" w:rsidRPr="00105C57" w:rsidRDefault="00C41860" w:rsidP="00322F02">
            <w:r>
              <w:t>Is protecting the environment a good idea?</w:t>
            </w:r>
          </w:p>
        </w:tc>
        <w:tc>
          <w:tcPr>
            <w:tcW w:w="1080" w:type="dxa"/>
            <w:vAlign w:val="center"/>
          </w:tcPr>
          <w:p w:rsidR="00C41860" w:rsidRDefault="00C41860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C41860" w:rsidRDefault="00C41860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C41860" w:rsidRDefault="00C41860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C41860" w:rsidRDefault="00C41860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C41860" w:rsidRDefault="00C41860" w:rsidP="00BF2D76">
            <w:pPr>
              <w:pStyle w:val="TableBodyText"/>
            </w:pPr>
          </w:p>
        </w:tc>
      </w:tr>
      <w:tr w:rsidR="00C41860" w:rsidRPr="00585698" w:rsidTr="00322F02">
        <w:trPr>
          <w:trHeight w:val="501"/>
        </w:trPr>
        <w:tc>
          <w:tcPr>
            <w:tcW w:w="4590" w:type="dxa"/>
            <w:shd w:val="clear" w:color="auto" w:fill="C1D6EB"/>
            <w:vAlign w:val="center"/>
          </w:tcPr>
          <w:p w:rsidR="00C41860" w:rsidRPr="00585698" w:rsidRDefault="00C41860" w:rsidP="00322F02">
            <w:pPr>
              <w:pStyle w:val="AreasofService"/>
            </w:pPr>
            <w:r>
              <w:t>S</w:t>
            </w:r>
            <w:r w:rsidR="00B93758">
              <w:t>ection Two</w:t>
            </w:r>
          </w:p>
        </w:tc>
        <w:tc>
          <w:tcPr>
            <w:tcW w:w="1080" w:type="dxa"/>
            <w:shd w:val="clear" w:color="auto" w:fill="C1D6EB"/>
            <w:vAlign w:val="center"/>
          </w:tcPr>
          <w:p w:rsidR="00C41860" w:rsidRPr="00585698" w:rsidRDefault="00C41860" w:rsidP="00322F02">
            <w:pPr>
              <w:pStyle w:val="ColumnHeadings"/>
            </w:pPr>
            <w:r>
              <w:t>Strongly Agree</w:t>
            </w:r>
          </w:p>
        </w:tc>
        <w:tc>
          <w:tcPr>
            <w:tcW w:w="1170" w:type="dxa"/>
            <w:shd w:val="clear" w:color="auto" w:fill="C1D6EB"/>
            <w:vAlign w:val="center"/>
          </w:tcPr>
          <w:p w:rsidR="00C41860" w:rsidRPr="00585698" w:rsidRDefault="00C41860" w:rsidP="00322F02">
            <w:pPr>
              <w:pStyle w:val="ColumnHeadings"/>
            </w:pPr>
            <w:r>
              <w:t>Agree</w:t>
            </w:r>
          </w:p>
        </w:tc>
        <w:tc>
          <w:tcPr>
            <w:tcW w:w="1080" w:type="dxa"/>
            <w:shd w:val="clear" w:color="auto" w:fill="C1D6EB"/>
            <w:vAlign w:val="center"/>
          </w:tcPr>
          <w:p w:rsidR="00C41860" w:rsidRPr="00585698" w:rsidRDefault="00B93758" w:rsidP="00322F02">
            <w:pPr>
              <w:pStyle w:val="ColumnHeadings"/>
            </w:pPr>
            <w:r>
              <w:t>Disagree</w:t>
            </w:r>
          </w:p>
        </w:tc>
        <w:tc>
          <w:tcPr>
            <w:tcW w:w="1080" w:type="dxa"/>
            <w:shd w:val="clear" w:color="auto" w:fill="C1D6EB"/>
            <w:vAlign w:val="center"/>
          </w:tcPr>
          <w:p w:rsidR="00C41860" w:rsidRPr="00585698" w:rsidRDefault="00B93758" w:rsidP="00322F02">
            <w:pPr>
              <w:pStyle w:val="ColumnHeadings"/>
            </w:pPr>
            <w:r>
              <w:t>Strongly Disagree</w:t>
            </w:r>
          </w:p>
        </w:tc>
        <w:tc>
          <w:tcPr>
            <w:tcW w:w="1080" w:type="dxa"/>
            <w:shd w:val="clear" w:color="auto" w:fill="C1D6EB"/>
            <w:vAlign w:val="center"/>
          </w:tcPr>
          <w:p w:rsidR="00C41860" w:rsidRPr="00585698" w:rsidRDefault="00B93758" w:rsidP="00322F02">
            <w:pPr>
              <w:pStyle w:val="ColumnHeadings"/>
            </w:pPr>
            <w:r>
              <w:t>Not Sure</w:t>
            </w:r>
          </w:p>
        </w:tc>
      </w:tr>
      <w:tr w:rsidR="00492D6F">
        <w:tc>
          <w:tcPr>
            <w:tcW w:w="10080" w:type="dxa"/>
            <w:gridSpan w:val="6"/>
            <w:shd w:val="clear" w:color="auto" w:fill="F3F3F3"/>
          </w:tcPr>
          <w:p w:rsidR="00492D6F" w:rsidRDefault="00B93758" w:rsidP="00492D6F">
            <w:pPr>
              <w:pStyle w:val="AreasofService"/>
            </w:pPr>
            <w:r>
              <w:t>Note: Please select one answer that best describes your opinion about the statements below:</w:t>
            </w:r>
          </w:p>
        </w:tc>
      </w:tr>
      <w:tr w:rsidR="00AE0CFF" w:rsidTr="00C41860">
        <w:tc>
          <w:tcPr>
            <w:tcW w:w="4590" w:type="dxa"/>
          </w:tcPr>
          <w:p w:rsidR="00AE0CFF" w:rsidRPr="001443E6" w:rsidRDefault="00B93758" w:rsidP="00105C57">
            <w:r>
              <w:t>BP should be held accountable for oil spill</w:t>
            </w: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</w:tr>
      <w:tr w:rsidR="00AE0CFF">
        <w:tc>
          <w:tcPr>
            <w:tcW w:w="4590" w:type="dxa"/>
          </w:tcPr>
          <w:p w:rsidR="00AE0CFF" w:rsidRDefault="00B93758" w:rsidP="00BB044E">
            <w:r>
              <w:t>The Whitehouse has done a good job with responding to the oil spill.</w:t>
            </w: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</w:tr>
      <w:tr w:rsidR="00AE0CFF">
        <w:tc>
          <w:tcPr>
            <w:tcW w:w="4590" w:type="dxa"/>
          </w:tcPr>
          <w:p w:rsidR="00AE0CFF" w:rsidRDefault="00AE0CFF" w:rsidP="00BB044E"/>
          <w:p w:rsidR="00B93758" w:rsidRDefault="00B93758" w:rsidP="00412C97">
            <w:r>
              <w:t>The Whitehouse’s response to oil spill</w:t>
            </w:r>
            <w:r w:rsidR="00412C97">
              <w:t xml:space="preserve"> problem</w:t>
            </w:r>
            <w:r>
              <w:t xml:space="preserve"> was </w:t>
            </w:r>
            <w:r w:rsidR="00412C97">
              <w:t>dawdling.</w:t>
            </w: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</w:tr>
      <w:tr w:rsidR="00AE0CFF">
        <w:tc>
          <w:tcPr>
            <w:tcW w:w="4590" w:type="dxa"/>
          </w:tcPr>
          <w:p w:rsidR="00AE0CFF" w:rsidRPr="001443E6" w:rsidRDefault="00412C97" w:rsidP="00BB044E">
            <w:r>
              <w:t>I will vote for Barack Obama in the 2013 presidential election.</w:t>
            </w: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</w:tr>
      <w:tr w:rsidR="00AE0CFF" w:rsidTr="00C41860">
        <w:tc>
          <w:tcPr>
            <w:tcW w:w="4590" w:type="dxa"/>
          </w:tcPr>
          <w:p w:rsidR="00AE0CFF" w:rsidRPr="00585698" w:rsidRDefault="00412C97" w:rsidP="00BB044E">
            <w:pPr>
              <w:rPr>
                <w:szCs w:val="18"/>
              </w:rPr>
            </w:pPr>
            <w:r>
              <w:rPr>
                <w:szCs w:val="18"/>
              </w:rPr>
              <w:t>The BP oil spill situation will reduce the president’s chance of re-elected.</w:t>
            </w: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</w:tr>
      <w:tr w:rsidR="00AE0CFF" w:rsidTr="00C41860">
        <w:tc>
          <w:tcPr>
            <w:tcW w:w="4590" w:type="dxa"/>
          </w:tcPr>
          <w:p w:rsidR="00412C97" w:rsidRPr="00585698" w:rsidRDefault="00412C97" w:rsidP="00BB044E">
            <w:pPr>
              <w:rPr>
                <w:szCs w:val="18"/>
              </w:rPr>
            </w:pPr>
            <w:r>
              <w:rPr>
                <w:szCs w:val="18"/>
              </w:rPr>
              <w:t>Overall, I am satisfied with BP’s response to the oil spill in the Gulf of Mexico.</w:t>
            </w: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</w:tr>
      <w:tr w:rsidR="00AE0CFF" w:rsidTr="00C41860">
        <w:tc>
          <w:tcPr>
            <w:tcW w:w="4590" w:type="dxa"/>
          </w:tcPr>
          <w:p w:rsidR="00AE0CFF" w:rsidRPr="00585698" w:rsidRDefault="00412C97" w:rsidP="00BB044E">
            <w:pPr>
              <w:rPr>
                <w:szCs w:val="18"/>
              </w:rPr>
            </w:pPr>
            <w:r>
              <w:rPr>
                <w:szCs w:val="18"/>
              </w:rPr>
              <w:t>Overall, I am satisfied with the Whitehouse’s response to the oil spill in the Gulf of Mexico.</w:t>
            </w: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AE0CFF" w:rsidRDefault="00AE0CFF" w:rsidP="00BF2D76">
            <w:pPr>
              <w:pStyle w:val="TableBodyText"/>
            </w:pPr>
          </w:p>
        </w:tc>
      </w:tr>
      <w:tr w:rsidR="001E7B7A" w:rsidTr="00C41860">
        <w:tc>
          <w:tcPr>
            <w:tcW w:w="4590" w:type="dxa"/>
          </w:tcPr>
          <w:p w:rsidR="001E7B7A" w:rsidRDefault="001E7B7A" w:rsidP="00BB044E">
            <w:pPr>
              <w:rPr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7B7A" w:rsidRDefault="001E7B7A" w:rsidP="00BF2D76">
            <w:pPr>
              <w:pStyle w:val="TableBodyText"/>
            </w:pPr>
          </w:p>
        </w:tc>
        <w:tc>
          <w:tcPr>
            <w:tcW w:w="1170" w:type="dxa"/>
            <w:vAlign w:val="center"/>
          </w:tcPr>
          <w:p w:rsidR="001E7B7A" w:rsidRDefault="001E7B7A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1E7B7A" w:rsidRDefault="001E7B7A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1E7B7A" w:rsidRDefault="001E7B7A" w:rsidP="00BF2D76">
            <w:pPr>
              <w:pStyle w:val="TableBodyText"/>
            </w:pPr>
          </w:p>
        </w:tc>
        <w:tc>
          <w:tcPr>
            <w:tcW w:w="1080" w:type="dxa"/>
            <w:vAlign w:val="center"/>
          </w:tcPr>
          <w:p w:rsidR="001E7B7A" w:rsidRDefault="001E7B7A" w:rsidP="00BF2D76">
            <w:pPr>
              <w:pStyle w:val="TableBodyText"/>
            </w:pPr>
          </w:p>
        </w:tc>
      </w:tr>
      <w:tr w:rsidR="00AE0CFF">
        <w:trPr>
          <w:trHeight w:val="1581"/>
        </w:trPr>
        <w:tc>
          <w:tcPr>
            <w:tcW w:w="10080" w:type="dxa"/>
            <w:gridSpan w:val="6"/>
          </w:tcPr>
          <w:p w:rsidR="00AE0CFF" w:rsidRPr="00585698" w:rsidRDefault="00AE0CFF" w:rsidP="00B01DF3">
            <w:pPr>
              <w:pStyle w:val="AreasofService"/>
            </w:pPr>
            <w:r>
              <w:t>Additional C</w:t>
            </w:r>
            <w:r w:rsidRPr="00585698">
              <w:t>omments:</w:t>
            </w:r>
          </w:p>
          <w:p w:rsidR="00AE0CFF" w:rsidRDefault="00AE0CFF" w:rsidP="002D16C1">
            <w:pPr>
              <w:pStyle w:val="Comments"/>
            </w:pPr>
          </w:p>
          <w:p w:rsidR="00AE0CFF" w:rsidRDefault="00AE0CFF" w:rsidP="002D16C1">
            <w:pPr>
              <w:pStyle w:val="Comments"/>
            </w:pPr>
          </w:p>
          <w:p w:rsidR="00AE0CFF" w:rsidRDefault="00AE0CFF" w:rsidP="002D16C1">
            <w:pPr>
              <w:pStyle w:val="Comments"/>
            </w:pPr>
          </w:p>
          <w:p w:rsidR="00AE0CFF" w:rsidRDefault="00AE0CFF" w:rsidP="002D16C1">
            <w:pPr>
              <w:pStyle w:val="Comments"/>
            </w:pPr>
          </w:p>
          <w:p w:rsidR="00AE0CFF" w:rsidRDefault="00AE0CFF" w:rsidP="002D16C1">
            <w:pPr>
              <w:pStyle w:val="Comments"/>
            </w:pPr>
          </w:p>
          <w:p w:rsidR="00AE0CFF" w:rsidRDefault="00AE0CFF" w:rsidP="002D16C1">
            <w:pPr>
              <w:pStyle w:val="Comments"/>
            </w:pPr>
          </w:p>
          <w:p w:rsidR="00AE0CFF" w:rsidRDefault="00AE0CFF" w:rsidP="002D16C1">
            <w:pPr>
              <w:pStyle w:val="Comments"/>
            </w:pPr>
          </w:p>
        </w:tc>
      </w:tr>
    </w:tbl>
    <w:p w:rsidR="00B95CF7" w:rsidRDefault="00B95CF7" w:rsidP="00007EE5"/>
    <w:sectPr w:rsidR="00B95CF7" w:rsidSect="00EF1F8C">
      <w:pgSz w:w="12240" w:h="15840"/>
      <w:pgMar w:top="12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EF1F8C"/>
    <w:rsid w:val="00007EE5"/>
    <w:rsid w:val="0008499C"/>
    <w:rsid w:val="00105C57"/>
    <w:rsid w:val="001443E6"/>
    <w:rsid w:val="001A7E54"/>
    <w:rsid w:val="001E7B7A"/>
    <w:rsid w:val="001F273E"/>
    <w:rsid w:val="00214B30"/>
    <w:rsid w:val="0024518B"/>
    <w:rsid w:val="00290B2A"/>
    <w:rsid w:val="002B2D9E"/>
    <w:rsid w:val="002D16C1"/>
    <w:rsid w:val="003E6ECE"/>
    <w:rsid w:val="003F6920"/>
    <w:rsid w:val="00403246"/>
    <w:rsid w:val="00412C97"/>
    <w:rsid w:val="00462B9B"/>
    <w:rsid w:val="004845AF"/>
    <w:rsid w:val="00492D6F"/>
    <w:rsid w:val="00585698"/>
    <w:rsid w:val="0058584F"/>
    <w:rsid w:val="006062ED"/>
    <w:rsid w:val="0071762E"/>
    <w:rsid w:val="00765340"/>
    <w:rsid w:val="007A66EF"/>
    <w:rsid w:val="007F192E"/>
    <w:rsid w:val="008A18C3"/>
    <w:rsid w:val="008A4352"/>
    <w:rsid w:val="00922B4D"/>
    <w:rsid w:val="00926F0E"/>
    <w:rsid w:val="009C1BB4"/>
    <w:rsid w:val="009C3839"/>
    <w:rsid w:val="00A27811"/>
    <w:rsid w:val="00AE0CFF"/>
    <w:rsid w:val="00AF370E"/>
    <w:rsid w:val="00B01DF3"/>
    <w:rsid w:val="00B93758"/>
    <w:rsid w:val="00B95CF7"/>
    <w:rsid w:val="00BB044E"/>
    <w:rsid w:val="00BF2D76"/>
    <w:rsid w:val="00C21F08"/>
    <w:rsid w:val="00C41860"/>
    <w:rsid w:val="00D062F2"/>
    <w:rsid w:val="00D734E3"/>
    <w:rsid w:val="00EA7F5E"/>
    <w:rsid w:val="00EF1F8C"/>
    <w:rsid w:val="00F2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A27811"/>
    <w:pPr>
      <w:pBdr>
        <w:bottom w:val="single" w:sz="8" w:space="1" w:color="333399"/>
      </w:pBdr>
      <w:ind w:left="-360" w:right="-360"/>
      <w:outlineLvl w:val="0"/>
    </w:pPr>
    <w:rPr>
      <w:rFonts w:ascii="Garamond" w:hAnsi="Garamond" w:cs="Tahoma"/>
      <w:b/>
      <w:i/>
      <w:smallCaps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rsid w:val="00BF2D76"/>
    <w:pPr>
      <w:jc w:val="center"/>
      <w:outlineLvl w:val="1"/>
    </w:pPr>
    <w:rPr>
      <w:b/>
      <w:color w:val="333399"/>
      <w:sz w:val="18"/>
      <w:szCs w:val="18"/>
    </w:rPr>
  </w:style>
  <w:style w:type="paragraph" w:styleId="Heading3">
    <w:name w:val="heading 3"/>
    <w:aliases w:val="Introduction"/>
    <w:basedOn w:val="Normal"/>
    <w:next w:val="Normal"/>
    <w:link w:val="Heading3Char"/>
    <w:qFormat/>
    <w:rsid w:val="00585698"/>
    <w:pPr>
      <w:keepNext/>
      <w:spacing w:before="240" w:after="60"/>
      <w:ind w:left="-360" w:right="-360"/>
      <w:outlineLvl w:val="2"/>
    </w:pPr>
    <w:rPr>
      <w:rFonts w:ascii="Garamond" w:hAnsi="Garamond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">
    <w:name w:val="Comments"/>
    <w:basedOn w:val="Heading2"/>
    <w:rsid w:val="001443E6"/>
    <w:pPr>
      <w:jc w:val="left"/>
    </w:pPr>
    <w:rPr>
      <w:bCs/>
    </w:rPr>
  </w:style>
  <w:style w:type="paragraph" w:customStyle="1" w:styleId="AreasofService">
    <w:name w:val="Areas of Service"/>
    <w:basedOn w:val="Comments"/>
    <w:rsid w:val="00B01DF3"/>
  </w:style>
  <w:style w:type="paragraph" w:customStyle="1" w:styleId="ColumnHeadings">
    <w:name w:val="Column Headings"/>
    <w:basedOn w:val="Heading2"/>
    <w:rsid w:val="00B01DF3"/>
    <w:rPr>
      <w:bCs/>
    </w:rPr>
  </w:style>
  <w:style w:type="paragraph" w:customStyle="1" w:styleId="TableBodyText">
    <w:name w:val="Table Body Text"/>
    <w:basedOn w:val="Normal"/>
    <w:rsid w:val="00B01DF3"/>
    <w:pPr>
      <w:jc w:val="center"/>
    </w:pPr>
    <w:rPr>
      <w:sz w:val="18"/>
      <w:szCs w:val="20"/>
    </w:rPr>
  </w:style>
  <w:style w:type="paragraph" w:customStyle="1" w:styleId="BodyText1">
    <w:name w:val="Body Text 1"/>
    <w:basedOn w:val="Heading3"/>
    <w:link w:val="BodyText1Char"/>
    <w:rsid w:val="0008499C"/>
  </w:style>
  <w:style w:type="character" w:customStyle="1" w:styleId="Heading3Char">
    <w:name w:val="Heading 3 Char"/>
    <w:aliases w:val="Introduction Char"/>
    <w:basedOn w:val="DefaultParagraphFont"/>
    <w:link w:val="Heading3"/>
    <w:rsid w:val="0008499C"/>
    <w:rPr>
      <w:rFonts w:ascii="Garamond" w:hAnsi="Garamond" w:cs="Arial"/>
      <w:bCs/>
      <w:sz w:val="24"/>
      <w:szCs w:val="26"/>
      <w:lang w:val="en-US" w:eastAsia="en-US" w:bidi="ar-SA"/>
    </w:rPr>
  </w:style>
  <w:style w:type="character" w:customStyle="1" w:styleId="BodyText1Char">
    <w:name w:val="Body Text 1 Char"/>
    <w:basedOn w:val="Heading3Char"/>
    <w:link w:val="BodyText1"/>
    <w:rsid w:val="0008499C"/>
  </w:style>
  <w:style w:type="paragraph" w:styleId="ListParagraph">
    <w:name w:val="List Paragraph"/>
    <w:basedOn w:val="Normal"/>
    <w:uiPriority w:val="34"/>
    <w:qFormat/>
    <w:rsid w:val="00EF1F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1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huane%20Allen\AppData\Roaming\Microsoft\Templates\Employee%20benefits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benefits survey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LaShuane Allen</dc:creator>
  <cp:lastModifiedBy>Betty Yates</cp:lastModifiedBy>
  <cp:revision>2</cp:revision>
  <cp:lastPrinted>2002-02-11T19:23:00Z</cp:lastPrinted>
  <dcterms:created xsi:type="dcterms:W3CDTF">2010-06-27T19:45:00Z</dcterms:created>
  <dcterms:modified xsi:type="dcterms:W3CDTF">2010-06-27T19:45:00Z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