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55" w:rsidRDefault="00B10C47" w:rsidP="00B10C47">
      <w:pPr>
        <w:spacing w:line="48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B10C47">
        <w:rPr>
          <w:rFonts w:ascii="Times New Roman" w:hAnsi="Times New Roman" w:cs="Times New Roman"/>
          <w:b/>
          <w:bCs/>
        </w:rPr>
        <w:tab/>
      </w:r>
    </w:p>
    <w:p w:rsidR="00083A55" w:rsidRDefault="00083A55" w:rsidP="00B10C47">
      <w:pPr>
        <w:spacing w:line="480" w:lineRule="auto"/>
        <w:rPr>
          <w:rFonts w:ascii="Times New Roman" w:hAnsi="Times New Roman" w:cs="Times New Roman"/>
          <w:b/>
          <w:bCs/>
        </w:rPr>
      </w:pPr>
    </w:p>
    <w:p w:rsidR="00FD7BDB" w:rsidRDefault="00FD7BDB" w:rsidP="00B10C47">
      <w:pPr>
        <w:spacing w:line="480" w:lineRule="auto"/>
        <w:rPr>
          <w:rFonts w:ascii="Times New Roman" w:hAnsi="Times New Roman" w:cs="Times New Roman"/>
          <w:b/>
          <w:bCs/>
        </w:rPr>
      </w:pPr>
    </w:p>
    <w:p w:rsidR="00FD7BDB" w:rsidRDefault="00FD7BDB" w:rsidP="00B10C47">
      <w:pPr>
        <w:spacing w:line="480" w:lineRule="auto"/>
        <w:rPr>
          <w:rFonts w:ascii="Times New Roman" w:hAnsi="Times New Roman" w:cs="Times New Roman"/>
          <w:b/>
          <w:bCs/>
        </w:rPr>
      </w:pPr>
    </w:p>
    <w:p w:rsidR="005E2954" w:rsidRDefault="005E2954" w:rsidP="00B10C47">
      <w:pPr>
        <w:spacing w:line="480" w:lineRule="auto"/>
        <w:rPr>
          <w:rFonts w:ascii="Times New Roman" w:hAnsi="Times New Roman" w:cs="Times New Roman"/>
          <w:b/>
          <w:bCs/>
        </w:rPr>
      </w:pPr>
    </w:p>
    <w:p w:rsidR="005E2954" w:rsidRDefault="005E2954" w:rsidP="00B10C47">
      <w:pPr>
        <w:spacing w:line="480" w:lineRule="auto"/>
        <w:rPr>
          <w:rFonts w:ascii="Times New Roman" w:hAnsi="Times New Roman" w:cs="Times New Roman"/>
          <w:b/>
          <w:bCs/>
        </w:rPr>
      </w:pPr>
    </w:p>
    <w:p w:rsidR="00083A55" w:rsidRDefault="00083A55" w:rsidP="00B10C47">
      <w:pPr>
        <w:spacing w:line="480" w:lineRule="auto"/>
        <w:rPr>
          <w:rFonts w:ascii="Times New Roman" w:hAnsi="Times New Roman" w:cs="Times New Roman"/>
          <w:b/>
          <w:bCs/>
        </w:rPr>
      </w:pPr>
    </w:p>
    <w:p w:rsidR="00083A55" w:rsidRDefault="00083A55" w:rsidP="00B10C47">
      <w:pPr>
        <w:spacing w:line="480" w:lineRule="auto"/>
        <w:rPr>
          <w:rFonts w:ascii="Times New Roman" w:hAnsi="Times New Roman" w:cs="Times New Roman"/>
          <w:b/>
          <w:bCs/>
        </w:rPr>
      </w:pPr>
    </w:p>
    <w:p w:rsidR="005E2954" w:rsidRPr="005E2954" w:rsidRDefault="005E2954" w:rsidP="005E2954">
      <w:pPr>
        <w:spacing w:line="480" w:lineRule="auto"/>
        <w:jc w:val="center"/>
        <w:rPr>
          <w:rFonts w:ascii="Times New Roman" w:hAnsi="Times New Roman" w:cs="Times New Roman"/>
        </w:rPr>
      </w:pPr>
      <w:r w:rsidRPr="005E2954">
        <w:rPr>
          <w:rFonts w:ascii="Times New Roman" w:hAnsi="Times New Roman" w:cs="Times New Roman"/>
        </w:rPr>
        <w:t>Purpose Statement</w:t>
      </w:r>
    </w:p>
    <w:p w:rsidR="005E2954" w:rsidRPr="005E2954" w:rsidRDefault="005E2954" w:rsidP="005E2954">
      <w:pPr>
        <w:spacing w:line="480" w:lineRule="auto"/>
        <w:jc w:val="center"/>
        <w:rPr>
          <w:rFonts w:ascii="Times New Roman" w:hAnsi="Times New Roman" w:cs="Times New Roman"/>
        </w:rPr>
      </w:pPr>
      <w:r w:rsidRPr="005E2954">
        <w:rPr>
          <w:rFonts w:ascii="Times New Roman" w:hAnsi="Times New Roman" w:cs="Times New Roman"/>
        </w:rPr>
        <w:t>Christy Rathjens</w:t>
      </w:r>
    </w:p>
    <w:p w:rsidR="005E2954" w:rsidRPr="005E2954" w:rsidRDefault="005E2954" w:rsidP="005E2954">
      <w:pPr>
        <w:spacing w:line="480" w:lineRule="auto"/>
        <w:jc w:val="center"/>
        <w:rPr>
          <w:rFonts w:ascii="Times New Roman" w:hAnsi="Times New Roman" w:cs="Times New Roman"/>
        </w:rPr>
      </w:pPr>
      <w:r w:rsidRPr="005E2954">
        <w:rPr>
          <w:rFonts w:ascii="Times New Roman" w:hAnsi="Times New Roman" w:cs="Times New Roman"/>
        </w:rPr>
        <w:t>University of Phoenix</w:t>
      </w:r>
    </w:p>
    <w:p w:rsidR="00083A55" w:rsidRDefault="00083A55" w:rsidP="00B10C47">
      <w:pPr>
        <w:spacing w:line="480" w:lineRule="auto"/>
        <w:rPr>
          <w:rFonts w:ascii="Times New Roman" w:hAnsi="Times New Roman" w:cs="Times New Roman"/>
          <w:b/>
          <w:bCs/>
        </w:rPr>
      </w:pPr>
    </w:p>
    <w:p w:rsidR="00083A55" w:rsidRDefault="00083A55" w:rsidP="00B10C47">
      <w:pPr>
        <w:spacing w:line="480" w:lineRule="auto"/>
        <w:rPr>
          <w:rFonts w:ascii="Times New Roman" w:hAnsi="Times New Roman" w:cs="Times New Roman"/>
          <w:b/>
          <w:bCs/>
        </w:rPr>
      </w:pPr>
    </w:p>
    <w:p w:rsidR="00083A55" w:rsidRDefault="00083A55" w:rsidP="00B10C47">
      <w:pPr>
        <w:spacing w:line="480" w:lineRule="auto"/>
        <w:rPr>
          <w:rFonts w:ascii="Times New Roman" w:hAnsi="Times New Roman" w:cs="Times New Roman"/>
          <w:b/>
          <w:bCs/>
        </w:rPr>
      </w:pPr>
    </w:p>
    <w:p w:rsidR="00083A55" w:rsidRDefault="00083A55" w:rsidP="00B10C47">
      <w:pPr>
        <w:spacing w:line="480" w:lineRule="auto"/>
        <w:rPr>
          <w:rFonts w:ascii="Times New Roman" w:hAnsi="Times New Roman" w:cs="Times New Roman"/>
          <w:b/>
          <w:bCs/>
        </w:rPr>
      </w:pPr>
    </w:p>
    <w:p w:rsidR="00083A55" w:rsidRDefault="00083A55" w:rsidP="00B10C47">
      <w:pPr>
        <w:spacing w:line="480" w:lineRule="auto"/>
        <w:rPr>
          <w:rFonts w:ascii="Times New Roman" w:hAnsi="Times New Roman" w:cs="Times New Roman"/>
          <w:b/>
          <w:bCs/>
        </w:rPr>
      </w:pPr>
    </w:p>
    <w:p w:rsidR="00083A55" w:rsidRDefault="00083A55" w:rsidP="00B10C47">
      <w:pPr>
        <w:spacing w:line="480" w:lineRule="auto"/>
        <w:rPr>
          <w:rFonts w:ascii="Times New Roman" w:hAnsi="Times New Roman" w:cs="Times New Roman"/>
          <w:b/>
          <w:bCs/>
        </w:rPr>
      </w:pPr>
    </w:p>
    <w:p w:rsidR="00083A55" w:rsidRDefault="00083A55" w:rsidP="00B10C47">
      <w:pPr>
        <w:spacing w:line="480" w:lineRule="auto"/>
        <w:rPr>
          <w:rFonts w:ascii="Times New Roman" w:hAnsi="Times New Roman" w:cs="Times New Roman"/>
          <w:b/>
          <w:bCs/>
        </w:rPr>
      </w:pPr>
    </w:p>
    <w:p w:rsidR="00083A55" w:rsidRDefault="00083A55" w:rsidP="00B10C47">
      <w:pPr>
        <w:spacing w:line="480" w:lineRule="auto"/>
        <w:rPr>
          <w:rFonts w:ascii="Times New Roman" w:hAnsi="Times New Roman" w:cs="Times New Roman"/>
          <w:b/>
          <w:bCs/>
        </w:rPr>
      </w:pPr>
    </w:p>
    <w:p w:rsidR="00083A55" w:rsidRDefault="00083A55" w:rsidP="00B10C47">
      <w:pPr>
        <w:spacing w:line="480" w:lineRule="auto"/>
        <w:rPr>
          <w:rFonts w:ascii="Times New Roman" w:hAnsi="Times New Roman" w:cs="Times New Roman"/>
          <w:b/>
          <w:bCs/>
        </w:rPr>
      </w:pPr>
    </w:p>
    <w:p w:rsidR="00083A55" w:rsidRDefault="00083A55" w:rsidP="00B10C47">
      <w:pPr>
        <w:spacing w:line="480" w:lineRule="auto"/>
        <w:rPr>
          <w:rFonts w:ascii="Times New Roman" w:hAnsi="Times New Roman" w:cs="Times New Roman"/>
          <w:b/>
          <w:bCs/>
        </w:rPr>
      </w:pPr>
    </w:p>
    <w:p w:rsidR="00083A55" w:rsidRDefault="00083A55" w:rsidP="00B10C47">
      <w:pPr>
        <w:spacing w:line="480" w:lineRule="auto"/>
        <w:rPr>
          <w:rFonts w:ascii="Times New Roman" w:hAnsi="Times New Roman" w:cs="Times New Roman"/>
          <w:b/>
          <w:bCs/>
        </w:rPr>
      </w:pPr>
    </w:p>
    <w:p w:rsidR="00AD5CFD" w:rsidRDefault="00AD5CFD" w:rsidP="00B10C47">
      <w:pPr>
        <w:spacing w:line="480" w:lineRule="auto"/>
        <w:rPr>
          <w:rFonts w:ascii="Times New Roman" w:hAnsi="Times New Roman" w:cs="Times New Roman"/>
          <w:b/>
          <w:bCs/>
        </w:rPr>
      </w:pPr>
    </w:p>
    <w:p w:rsidR="00B1294C" w:rsidRDefault="00AD5CFD" w:rsidP="00B10C4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ab/>
      </w:r>
      <w:r w:rsidR="00B1294C" w:rsidRPr="00B10C47">
        <w:rPr>
          <w:rFonts w:ascii="Times New Roman" w:hAnsi="Times New Roman" w:cs="Times New Roman"/>
        </w:rPr>
        <w:t xml:space="preserve">The purpose of this </w:t>
      </w:r>
      <w:r w:rsidR="00E46C3C">
        <w:rPr>
          <w:rFonts w:ascii="Times New Roman" w:hAnsi="Times New Roman" w:cs="Times New Roman"/>
        </w:rPr>
        <w:t xml:space="preserve">qualitative </w:t>
      </w:r>
      <w:r w:rsidR="008C3182">
        <w:rPr>
          <w:rFonts w:ascii="Times New Roman" w:hAnsi="Times New Roman" w:cs="Times New Roman"/>
          <w:color w:val="FF0000"/>
        </w:rPr>
        <w:t xml:space="preserve">phenomenological </w:t>
      </w:r>
      <w:r w:rsidR="00E46C3C" w:rsidRPr="008C3182">
        <w:rPr>
          <w:rFonts w:ascii="Times New Roman" w:hAnsi="Times New Roman" w:cs="Times New Roman"/>
          <w:strike/>
          <w:highlight w:val="yellow"/>
        </w:rPr>
        <w:t>research</w:t>
      </w:r>
      <w:r w:rsidR="00E46C3C">
        <w:rPr>
          <w:rFonts w:ascii="Times New Roman" w:hAnsi="Times New Roman" w:cs="Times New Roman"/>
        </w:rPr>
        <w:t xml:space="preserve"> study</w:t>
      </w:r>
      <w:r w:rsidR="00B1294C" w:rsidRPr="00B10C47">
        <w:rPr>
          <w:rFonts w:ascii="Times New Roman" w:hAnsi="Times New Roman" w:cs="Times New Roman"/>
        </w:rPr>
        <w:t xml:space="preserve"> is to </w:t>
      </w:r>
      <w:commentRangeStart w:id="1"/>
      <w:r w:rsidR="00E46C3C" w:rsidRPr="008C3182">
        <w:rPr>
          <w:rFonts w:ascii="Times New Roman" w:hAnsi="Times New Roman" w:cs="Times New Roman"/>
          <w:strike/>
        </w:rPr>
        <w:t>identify</w:t>
      </w:r>
      <w:commentRangeEnd w:id="1"/>
      <w:r w:rsidR="008C3182">
        <w:rPr>
          <w:rStyle w:val="CommentReference"/>
        </w:rPr>
        <w:commentReference w:id="1"/>
      </w:r>
      <w:r w:rsidR="00B1294C" w:rsidRPr="00B10C47">
        <w:rPr>
          <w:rFonts w:ascii="Times New Roman" w:hAnsi="Times New Roman" w:cs="Times New Roman"/>
        </w:rPr>
        <w:t xml:space="preserve"> </w:t>
      </w:r>
      <w:r w:rsidR="00B1294C" w:rsidRPr="008C3182">
        <w:rPr>
          <w:rFonts w:ascii="Times New Roman" w:hAnsi="Times New Roman" w:cs="Times New Roman"/>
          <w:strike/>
          <w:highlight w:val="yellow"/>
        </w:rPr>
        <w:t>the</w:t>
      </w:r>
      <w:r w:rsidR="00B1294C" w:rsidRPr="00B10C47">
        <w:rPr>
          <w:rFonts w:ascii="Times New Roman" w:hAnsi="Times New Roman" w:cs="Times New Roman"/>
        </w:rPr>
        <w:t xml:space="preserve"> </w:t>
      </w:r>
      <w:r w:rsidR="00B1294C" w:rsidRPr="008C3182">
        <w:rPr>
          <w:rFonts w:ascii="Times New Roman" w:hAnsi="Times New Roman" w:cs="Times New Roman"/>
          <w:strike/>
          <w:highlight w:val="yellow"/>
        </w:rPr>
        <w:t xml:space="preserve">main reasons </w:t>
      </w:r>
      <w:r w:rsidR="00053523" w:rsidRPr="008C3182">
        <w:rPr>
          <w:rFonts w:ascii="Times New Roman" w:hAnsi="Times New Roman" w:cs="Times New Roman"/>
          <w:strike/>
          <w:highlight w:val="yellow"/>
        </w:rPr>
        <w:t>that hold</w:t>
      </w:r>
      <w:r w:rsidR="00053523">
        <w:rPr>
          <w:rFonts w:ascii="Times New Roman" w:hAnsi="Times New Roman" w:cs="Times New Roman"/>
        </w:rPr>
        <w:t xml:space="preserve"> </w:t>
      </w:r>
      <w:r w:rsidR="008C3182" w:rsidRPr="008C3182">
        <w:rPr>
          <w:rFonts w:ascii="Times New Roman" w:hAnsi="Times New Roman" w:cs="Times New Roman"/>
          <w:strike/>
          <w:highlight w:val="yellow"/>
        </w:rPr>
        <w:t>back from</w:t>
      </w:r>
      <w:r w:rsidR="008C3182" w:rsidRPr="008C3182">
        <w:rPr>
          <w:rFonts w:ascii="Times New Roman" w:hAnsi="Times New Roman" w:cs="Times New Roman"/>
          <w:strike/>
        </w:rPr>
        <w:t xml:space="preserve"> </w:t>
      </w:r>
      <w:r w:rsidR="00053523">
        <w:rPr>
          <w:rFonts w:ascii="Times New Roman" w:hAnsi="Times New Roman" w:cs="Times New Roman"/>
        </w:rPr>
        <w:t>women</w:t>
      </w:r>
      <w:r w:rsidR="008C3182">
        <w:rPr>
          <w:rFonts w:ascii="Times New Roman" w:hAnsi="Times New Roman" w:cs="Times New Roman"/>
          <w:color w:val="FF0000"/>
        </w:rPr>
        <w:t xml:space="preserve">’s perceptions on reasons for </w:t>
      </w:r>
      <w:proofErr w:type="gramStart"/>
      <w:r w:rsidR="008C3182">
        <w:rPr>
          <w:rFonts w:ascii="Times New Roman" w:hAnsi="Times New Roman" w:cs="Times New Roman"/>
          <w:color w:val="FF0000"/>
        </w:rPr>
        <w:t xml:space="preserve">not </w:t>
      </w:r>
      <w:r w:rsidR="00053523">
        <w:rPr>
          <w:rFonts w:ascii="Times New Roman" w:hAnsi="Times New Roman" w:cs="Times New Roman"/>
        </w:rPr>
        <w:t xml:space="preserve"> obtaining</w:t>
      </w:r>
      <w:proofErr w:type="gramEnd"/>
      <w:r w:rsidR="00053523">
        <w:rPr>
          <w:rFonts w:ascii="Times New Roman" w:hAnsi="Times New Roman" w:cs="Times New Roman"/>
        </w:rPr>
        <w:t xml:space="preserve"> </w:t>
      </w:r>
      <w:r w:rsidR="00B1294C" w:rsidRPr="00B10C47">
        <w:rPr>
          <w:rFonts w:ascii="Times New Roman" w:hAnsi="Times New Roman" w:cs="Times New Roman"/>
        </w:rPr>
        <w:t>C-suite positions in the biopharmaceutical industry.</w:t>
      </w:r>
      <w:r w:rsidR="00B10C47" w:rsidRPr="00B10C47">
        <w:rPr>
          <w:rFonts w:ascii="Times New Roman" w:hAnsi="Times New Roman" w:cs="Times New Roman"/>
        </w:rPr>
        <w:t xml:space="preserve"> </w:t>
      </w:r>
      <w:r w:rsidR="00611935">
        <w:rPr>
          <w:rFonts w:ascii="Times New Roman" w:hAnsi="Times New Roman"/>
        </w:rPr>
        <w:t>A qualitative phenomenological method</w:t>
      </w:r>
      <w:r w:rsidR="008C3182">
        <w:rPr>
          <w:rFonts w:ascii="Times New Roman" w:hAnsi="Times New Roman"/>
        </w:rPr>
        <w:t xml:space="preserve"> </w:t>
      </w:r>
      <w:r w:rsidR="008C3182">
        <w:rPr>
          <w:rFonts w:ascii="Times New Roman" w:hAnsi="Times New Roman"/>
          <w:color w:val="FF0000"/>
        </w:rPr>
        <w:t>is proposed</w:t>
      </w:r>
      <w:r w:rsidR="00611935">
        <w:rPr>
          <w:rFonts w:ascii="Times New Roman" w:hAnsi="Times New Roman"/>
        </w:rPr>
        <w:t xml:space="preserve"> </w:t>
      </w:r>
      <w:r w:rsidR="00611935" w:rsidRPr="008C3182">
        <w:rPr>
          <w:rFonts w:ascii="Times New Roman" w:hAnsi="Times New Roman"/>
          <w:strike/>
          <w:highlight w:val="yellow"/>
        </w:rPr>
        <w:t>was used, and</w:t>
      </w:r>
      <w:r w:rsidR="00611935">
        <w:rPr>
          <w:rFonts w:ascii="Times New Roman" w:hAnsi="Times New Roman"/>
        </w:rPr>
        <w:t xml:space="preserve"> </w:t>
      </w:r>
      <w:r w:rsidR="008C3182">
        <w:rPr>
          <w:rFonts w:ascii="Times New Roman" w:hAnsi="Times New Roman"/>
          <w:color w:val="FF0000"/>
        </w:rPr>
        <w:t xml:space="preserve">to interview (how many?) </w:t>
      </w:r>
      <w:r w:rsidR="00611935" w:rsidRPr="008C3182">
        <w:rPr>
          <w:rFonts w:ascii="Times New Roman" w:hAnsi="Times New Roman"/>
          <w:strike/>
          <w:highlight w:val="yellow"/>
        </w:rPr>
        <w:t>numerous</w:t>
      </w:r>
      <w:r w:rsidR="00611935">
        <w:rPr>
          <w:rFonts w:ascii="Times New Roman" w:hAnsi="Times New Roman"/>
        </w:rPr>
        <w:t xml:space="preserve"> female</w:t>
      </w:r>
      <w:r w:rsidR="008C3182">
        <w:rPr>
          <w:rFonts w:ascii="Times New Roman" w:hAnsi="Times New Roman"/>
        </w:rPr>
        <w:t xml:space="preserve"> </w:t>
      </w:r>
      <w:r w:rsidR="008C3182">
        <w:rPr>
          <w:rFonts w:ascii="Times New Roman" w:hAnsi="Times New Roman"/>
          <w:color w:val="FF0000"/>
        </w:rPr>
        <w:t>biopharmaceutical manager</w:t>
      </w:r>
      <w:r w:rsidR="00125AE9">
        <w:rPr>
          <w:rFonts w:ascii="Times New Roman" w:hAnsi="Times New Roman"/>
        </w:rPr>
        <w:t xml:space="preserve">s </w:t>
      </w:r>
      <w:r w:rsidR="00125AE9" w:rsidRPr="008C3182">
        <w:rPr>
          <w:rFonts w:ascii="Times New Roman" w:hAnsi="Times New Roman"/>
          <w:strike/>
          <w:highlight w:val="yellow"/>
        </w:rPr>
        <w:t>holding management positions,</w:t>
      </w:r>
      <w:r w:rsidR="00125AE9">
        <w:rPr>
          <w:rFonts w:ascii="Times New Roman" w:hAnsi="Times New Roman"/>
        </w:rPr>
        <w:t xml:space="preserve"> </w:t>
      </w:r>
      <w:r w:rsidR="00125AE9" w:rsidRPr="008C3182">
        <w:rPr>
          <w:rFonts w:ascii="Times New Roman" w:hAnsi="Times New Roman"/>
          <w:strike/>
          <w:highlight w:val="yellow"/>
        </w:rPr>
        <w:t xml:space="preserve">in small to large sized biopharmaceutical organizations, </w:t>
      </w:r>
      <w:r w:rsidR="00611935" w:rsidRPr="008C3182">
        <w:rPr>
          <w:rFonts w:ascii="Times New Roman" w:hAnsi="Times New Roman"/>
          <w:strike/>
          <w:highlight w:val="yellow"/>
        </w:rPr>
        <w:t>participated in the study.</w:t>
      </w:r>
      <w:r w:rsidR="00611935">
        <w:rPr>
          <w:rFonts w:ascii="Times New Roman" w:hAnsi="Times New Roman"/>
        </w:rPr>
        <w:t xml:space="preserve"> The resulting data </w:t>
      </w:r>
      <w:r w:rsidR="00611935" w:rsidRPr="008C3182">
        <w:rPr>
          <w:rFonts w:ascii="Times New Roman" w:hAnsi="Times New Roman"/>
          <w:strike/>
          <w:highlight w:val="yellow"/>
        </w:rPr>
        <w:t>were</w:t>
      </w:r>
      <w:r w:rsidR="00611935">
        <w:rPr>
          <w:rFonts w:ascii="Times New Roman" w:hAnsi="Times New Roman"/>
        </w:rPr>
        <w:t xml:space="preserve"> </w:t>
      </w:r>
      <w:r w:rsidR="008C3182">
        <w:rPr>
          <w:rFonts w:ascii="Times New Roman" w:hAnsi="Times New Roman"/>
          <w:color w:val="FF0000"/>
        </w:rPr>
        <w:t xml:space="preserve">will be </w:t>
      </w:r>
      <w:r w:rsidR="00125AE9" w:rsidRPr="00125AE9">
        <w:rPr>
          <w:rFonts w:ascii="Times New Roman" w:hAnsi="Times New Roman"/>
        </w:rPr>
        <w:t>evaluated</w:t>
      </w:r>
      <w:r w:rsidR="00611935">
        <w:rPr>
          <w:rFonts w:ascii="Times New Roman" w:hAnsi="Times New Roman"/>
        </w:rPr>
        <w:t xml:space="preserve"> to </w:t>
      </w:r>
      <w:commentRangeStart w:id="2"/>
      <w:r w:rsidR="00611935">
        <w:rPr>
          <w:rFonts w:ascii="Times New Roman" w:hAnsi="Times New Roman"/>
        </w:rPr>
        <w:t xml:space="preserve">measure any similarities or differences </w:t>
      </w:r>
      <w:commentRangeEnd w:id="2"/>
      <w:r w:rsidR="008C3182">
        <w:rPr>
          <w:rStyle w:val="CommentReference"/>
        </w:rPr>
        <w:commentReference w:id="2"/>
      </w:r>
      <w:r w:rsidR="00611935">
        <w:rPr>
          <w:rFonts w:ascii="Times New Roman" w:hAnsi="Times New Roman"/>
        </w:rPr>
        <w:t>that may have existed</w:t>
      </w:r>
      <w:r w:rsidR="00125AE9">
        <w:rPr>
          <w:rFonts w:ascii="Times New Roman" w:hAnsi="Times New Roman"/>
        </w:rPr>
        <w:t xml:space="preserve"> between female leaders </w:t>
      </w:r>
      <w:r w:rsidR="00FD7BDB">
        <w:rPr>
          <w:rFonts w:ascii="Times New Roman" w:hAnsi="Times New Roman"/>
        </w:rPr>
        <w:t>within the</w:t>
      </w:r>
      <w:r w:rsidR="00125AE9">
        <w:rPr>
          <w:rFonts w:ascii="Times New Roman" w:hAnsi="Times New Roman"/>
        </w:rPr>
        <w:t xml:space="preserve"> small to large sized biopharmaceutical organizations</w:t>
      </w:r>
      <w:r w:rsidR="00611935">
        <w:rPr>
          <w:rFonts w:ascii="Times New Roman" w:hAnsi="Times New Roman"/>
        </w:rPr>
        <w:t>.</w:t>
      </w:r>
      <w:r w:rsidR="00125AE9">
        <w:rPr>
          <w:rFonts w:ascii="Times New Roman" w:hAnsi="Times New Roman" w:cs="Times New Roman"/>
        </w:rPr>
        <w:t xml:space="preserve">  </w:t>
      </w:r>
      <w:r w:rsidR="00B10C47" w:rsidRPr="00B10C47">
        <w:rPr>
          <w:rFonts w:ascii="Times New Roman" w:hAnsi="Times New Roman" w:cs="Times New Roman"/>
        </w:rPr>
        <w:t>The goal of this research study is to empower women to pursue higher leadership positions and improve opportunities for women in the biopharmaceutical industry.</w:t>
      </w:r>
    </w:p>
    <w:p w:rsidR="004118B4" w:rsidRDefault="004118B4" w:rsidP="004118B4">
      <w:pPr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 xml:space="preserve">Hi </w:t>
      </w:r>
      <w:r>
        <w:rPr>
          <w:rFonts w:ascii="Times New Roman" w:hAnsi="Times New Roman"/>
          <w:i/>
          <w:color w:val="FF0000"/>
        </w:rPr>
        <w:t>Christy</w:t>
      </w:r>
      <w:r>
        <w:rPr>
          <w:rFonts w:ascii="Times New Roman" w:hAnsi="Times New Roman" w:cs="Times New Roman"/>
          <w:i/>
          <w:color w:val="FF0000"/>
        </w:rPr>
        <w:t>,</w:t>
      </w:r>
    </w:p>
    <w:p w:rsidR="004118B4" w:rsidRDefault="004118B4" w:rsidP="004118B4">
      <w:pPr>
        <w:rPr>
          <w:rFonts w:ascii="Times New Roman" w:hAnsi="Times New Roman"/>
          <w:i/>
          <w:color w:val="FF0000"/>
        </w:rPr>
      </w:pPr>
    </w:p>
    <w:p w:rsidR="004118B4" w:rsidRDefault="004118B4" w:rsidP="004118B4">
      <w:pPr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 xml:space="preserve">The wording in your purpose statement includes qualitative and </w:t>
      </w:r>
      <w:r>
        <w:rPr>
          <w:rFonts w:ascii="Times New Roman" w:hAnsi="Times New Roman"/>
          <w:i/>
          <w:color w:val="FF0000"/>
        </w:rPr>
        <w:t xml:space="preserve">quantitative language. Overall, good job and </w:t>
      </w:r>
      <w:r>
        <w:rPr>
          <w:rFonts w:ascii="Times New Roman" w:hAnsi="Times New Roman" w:cs="Times New Roman"/>
          <w:i/>
          <w:color w:val="FF0000"/>
        </w:rPr>
        <w:t xml:space="preserve">please note comments and suggestions. </w:t>
      </w:r>
    </w:p>
    <w:p w:rsidR="004118B4" w:rsidRPr="002828D5" w:rsidRDefault="004118B4" w:rsidP="004118B4">
      <w:pPr>
        <w:rPr>
          <w:rFonts w:ascii="Times New Roman" w:hAnsi="Times New Roman" w:cs="Times New Roman"/>
          <w:i/>
          <w:color w:val="FF0000"/>
        </w:rPr>
      </w:pPr>
      <w:r w:rsidRPr="002828D5">
        <w:rPr>
          <w:rFonts w:ascii="Times New Roman" w:hAnsi="Times New Roman" w:cs="Times New Roman"/>
          <w:i/>
          <w:color w:val="FF0000"/>
        </w:rPr>
        <w:t xml:space="preserve">You are doing a good job understanding the components of the purpose statement; thank you. Please </w:t>
      </w:r>
      <w:r>
        <w:rPr>
          <w:rFonts w:ascii="Times New Roman" w:hAnsi="Times New Roman" w:cs="Times New Roman"/>
          <w:i/>
          <w:color w:val="FF0000"/>
        </w:rPr>
        <w:t>see note</w:t>
      </w:r>
      <w:r w:rsidRPr="002828D5">
        <w:rPr>
          <w:rFonts w:ascii="Times New Roman" w:hAnsi="Times New Roman" w:cs="Times New Roman"/>
          <w:i/>
          <w:color w:val="FF0000"/>
        </w:rPr>
        <w:t xml:space="preserve"> suggestions and don’t hesitate to contact me with any questions or concerns. </w:t>
      </w:r>
    </w:p>
    <w:p w:rsidR="004118B4" w:rsidRPr="002828D5" w:rsidRDefault="004118B4" w:rsidP="004118B4">
      <w:pPr>
        <w:rPr>
          <w:rFonts w:ascii="Times New Roman" w:hAnsi="Times New Roman" w:cs="Times New Roman"/>
          <w:i/>
          <w:color w:val="FF0000"/>
        </w:rPr>
      </w:pPr>
      <w:r w:rsidRPr="002828D5">
        <w:rPr>
          <w:rFonts w:ascii="Times New Roman" w:hAnsi="Times New Roman" w:cs="Times New Roman"/>
          <w:i/>
          <w:color w:val="FF0000"/>
        </w:rPr>
        <w:t>Marty</w:t>
      </w:r>
    </w:p>
    <w:p w:rsidR="00997DE7" w:rsidRDefault="00997DE7" w:rsidP="00B10C47">
      <w:pPr>
        <w:spacing w:line="480" w:lineRule="auto"/>
        <w:rPr>
          <w:rFonts w:ascii="Times New Roman" w:hAnsi="Times New Roman" w:cs="Times New Roman"/>
        </w:rPr>
      </w:pPr>
    </w:p>
    <w:p w:rsidR="00997DE7" w:rsidRDefault="00997DE7" w:rsidP="00997DE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 </w:t>
      </w:r>
    </w:p>
    <w:p w:rsidR="00997DE7" w:rsidRPr="00B10C47" w:rsidRDefault="00997DE7" w:rsidP="00997DE7">
      <w:pPr>
        <w:spacing w:line="480" w:lineRule="auto"/>
        <w:rPr>
          <w:rFonts w:ascii="Times New Roman" w:hAnsi="Times New Roman" w:cs="Times New Roman"/>
        </w:rPr>
      </w:pPr>
    </w:p>
    <w:sectPr w:rsidR="00997DE7" w:rsidRPr="00B10C47" w:rsidSect="009028CF">
      <w:headerReference w:type="even" r:id="rId10"/>
      <w:headerReference w:type="default" r:id="rId11"/>
      <w:head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mhill" w:date="2016-01-24T22:31:00Z" w:initials="m">
    <w:p w:rsidR="008C3182" w:rsidRDefault="008C3182">
      <w:pPr>
        <w:pStyle w:val="CommentText"/>
      </w:pPr>
      <w:r>
        <w:rPr>
          <w:rStyle w:val="CommentReference"/>
        </w:rPr>
        <w:annotationRef/>
      </w:r>
      <w:r>
        <w:t xml:space="preserve">Qualitative studies can ‘explore’ or ‘describe’. </w:t>
      </w:r>
    </w:p>
  </w:comment>
  <w:comment w:id="2" w:author="mhill" w:date="2016-01-24T22:36:00Z" w:initials="m">
    <w:p w:rsidR="008C3182" w:rsidRDefault="008C3182">
      <w:pPr>
        <w:pStyle w:val="CommentText"/>
      </w:pPr>
      <w:r>
        <w:rPr>
          <w:rStyle w:val="CommentReference"/>
        </w:rPr>
        <w:annotationRef/>
      </w:r>
      <w:r>
        <w:t xml:space="preserve">Only quantitative can ‘measure’.  Check the literature or dissertations on how qualitative data is analyzed. 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71B" w:rsidRDefault="00E8471B" w:rsidP="00752E1D">
      <w:r>
        <w:separator/>
      </w:r>
    </w:p>
  </w:endnote>
  <w:endnote w:type="continuationSeparator" w:id="0">
    <w:p w:rsidR="00E8471B" w:rsidRDefault="00E8471B" w:rsidP="0075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71B" w:rsidRDefault="00E8471B" w:rsidP="00752E1D">
      <w:r>
        <w:separator/>
      </w:r>
    </w:p>
  </w:footnote>
  <w:footnote w:type="continuationSeparator" w:id="0">
    <w:p w:rsidR="00E8471B" w:rsidRDefault="00E8471B" w:rsidP="00752E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AE9" w:rsidRDefault="00324BBC" w:rsidP="00C1351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25A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5AE9" w:rsidRDefault="00344D4A" w:rsidP="00752E1D">
    <w:pPr>
      <w:pStyle w:val="Header"/>
      <w:ind w:right="360"/>
    </w:pPr>
    <w:sdt>
      <w:sdtPr>
        <w:id w:val="171999623"/>
        <w:placeholder>
          <w:docPart w:val="25CC7FEB9E851B4FA26581AF595415AF"/>
        </w:placeholder>
        <w:temporary/>
        <w:showingPlcHdr/>
      </w:sdtPr>
      <w:sdtEndPr/>
      <w:sdtContent>
        <w:r w:rsidR="00125AE9">
          <w:t>[Type text]</w:t>
        </w:r>
      </w:sdtContent>
    </w:sdt>
    <w:r w:rsidR="00125AE9">
      <w:ptab w:relativeTo="margin" w:alignment="center" w:leader="none"/>
    </w:r>
    <w:sdt>
      <w:sdtPr>
        <w:id w:val="171999624"/>
        <w:placeholder>
          <w:docPart w:val="7093743FCFBA2D4EADAAF4274D5EBCE3"/>
        </w:placeholder>
        <w:temporary/>
        <w:showingPlcHdr/>
      </w:sdtPr>
      <w:sdtEndPr/>
      <w:sdtContent>
        <w:r w:rsidR="00125AE9">
          <w:t>[Type text]</w:t>
        </w:r>
      </w:sdtContent>
    </w:sdt>
    <w:r w:rsidR="00125AE9">
      <w:ptab w:relativeTo="margin" w:alignment="right" w:leader="none"/>
    </w:r>
    <w:sdt>
      <w:sdtPr>
        <w:id w:val="171999625"/>
        <w:placeholder>
          <w:docPart w:val="CED07470584F6E42BB5760DDEEFDDAC7"/>
        </w:placeholder>
        <w:temporary/>
        <w:showingPlcHdr/>
      </w:sdtPr>
      <w:sdtEndPr/>
      <w:sdtContent>
        <w:r w:rsidR="00125AE9">
          <w:t>[Type text]</w:t>
        </w:r>
      </w:sdtContent>
    </w:sdt>
  </w:p>
  <w:p w:rsidR="00125AE9" w:rsidRDefault="00125AE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AE9" w:rsidRDefault="00324BBC" w:rsidP="00C1351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25A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4D4A">
      <w:rPr>
        <w:rStyle w:val="PageNumber"/>
        <w:noProof/>
      </w:rPr>
      <w:t>2</w:t>
    </w:r>
    <w:r>
      <w:rPr>
        <w:rStyle w:val="PageNumber"/>
      </w:rPr>
      <w:fldChar w:fldCharType="end"/>
    </w:r>
  </w:p>
  <w:p w:rsidR="00125AE9" w:rsidRDefault="00125AE9" w:rsidP="00752E1D">
    <w:pPr>
      <w:pStyle w:val="Header"/>
      <w:ind w:right="360"/>
    </w:pPr>
    <w:r>
      <w:t>PURPOSE STATEMENT</w:t>
    </w:r>
    <w:r>
      <w:tab/>
      <w:t xml:space="preserve"> </w:t>
    </w:r>
    <w:r>
      <w:ptab w:relativeTo="margin" w:alignment="center" w:leader="none"/>
    </w:r>
    <w:r>
      <w:ptab w:relativeTo="margin" w:alignment="right" w:leader="none"/>
    </w:r>
  </w:p>
  <w:p w:rsidR="00125AE9" w:rsidRDefault="00125AE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AE9" w:rsidRDefault="00125AE9">
    <w:pPr>
      <w:pStyle w:val="Header"/>
    </w:pPr>
    <w:r>
      <w:t xml:space="preserve">Running Head:  PURPOSE STATEMENT                                                                                     </w:t>
    </w:r>
    <w:r w:rsidR="00324BB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24BBC">
      <w:rPr>
        <w:rStyle w:val="PageNumber"/>
      </w:rPr>
      <w:fldChar w:fldCharType="separate"/>
    </w:r>
    <w:r w:rsidR="00344D4A">
      <w:rPr>
        <w:rStyle w:val="PageNumber"/>
        <w:noProof/>
      </w:rPr>
      <w:t>1</w:t>
    </w:r>
    <w:r w:rsidR="00324BBC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73"/>
    <w:rsid w:val="00053523"/>
    <w:rsid w:val="00083A55"/>
    <w:rsid w:val="00125AE9"/>
    <w:rsid w:val="001907E7"/>
    <w:rsid w:val="001C7973"/>
    <w:rsid w:val="002F0308"/>
    <w:rsid w:val="00324BBC"/>
    <w:rsid w:val="00344D4A"/>
    <w:rsid w:val="004118B4"/>
    <w:rsid w:val="00583E8E"/>
    <w:rsid w:val="005E2954"/>
    <w:rsid w:val="00611935"/>
    <w:rsid w:val="006C0504"/>
    <w:rsid w:val="00752E1D"/>
    <w:rsid w:val="008B3F6A"/>
    <w:rsid w:val="008C3182"/>
    <w:rsid w:val="009028CF"/>
    <w:rsid w:val="00997DE7"/>
    <w:rsid w:val="00AA7617"/>
    <w:rsid w:val="00AD5CFD"/>
    <w:rsid w:val="00B10C47"/>
    <w:rsid w:val="00B1294C"/>
    <w:rsid w:val="00C13519"/>
    <w:rsid w:val="00E46C3C"/>
    <w:rsid w:val="00E8471B"/>
    <w:rsid w:val="00FD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9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97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2E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E1D"/>
  </w:style>
  <w:style w:type="paragraph" w:styleId="Footer">
    <w:name w:val="footer"/>
    <w:basedOn w:val="Normal"/>
    <w:link w:val="FooterChar"/>
    <w:uiPriority w:val="99"/>
    <w:unhideWhenUsed/>
    <w:rsid w:val="00752E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E1D"/>
  </w:style>
  <w:style w:type="character" w:styleId="PageNumber">
    <w:name w:val="page number"/>
    <w:basedOn w:val="DefaultParagraphFont"/>
    <w:uiPriority w:val="99"/>
    <w:semiHidden/>
    <w:unhideWhenUsed/>
    <w:rsid w:val="00752E1D"/>
  </w:style>
  <w:style w:type="paragraph" w:styleId="NormalWeb">
    <w:name w:val="Normal (Web)"/>
    <w:basedOn w:val="Normal"/>
    <w:uiPriority w:val="99"/>
    <w:semiHidden/>
    <w:unhideWhenUsed/>
    <w:rsid w:val="006119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C3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1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18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9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97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2E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E1D"/>
  </w:style>
  <w:style w:type="paragraph" w:styleId="Footer">
    <w:name w:val="footer"/>
    <w:basedOn w:val="Normal"/>
    <w:link w:val="FooterChar"/>
    <w:uiPriority w:val="99"/>
    <w:unhideWhenUsed/>
    <w:rsid w:val="00752E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E1D"/>
  </w:style>
  <w:style w:type="character" w:styleId="PageNumber">
    <w:name w:val="page number"/>
    <w:basedOn w:val="DefaultParagraphFont"/>
    <w:uiPriority w:val="99"/>
    <w:semiHidden/>
    <w:unhideWhenUsed/>
    <w:rsid w:val="00752E1D"/>
  </w:style>
  <w:style w:type="paragraph" w:styleId="NormalWeb">
    <w:name w:val="Normal (Web)"/>
    <w:basedOn w:val="Normal"/>
    <w:uiPriority w:val="99"/>
    <w:semiHidden/>
    <w:unhideWhenUsed/>
    <w:rsid w:val="006119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C3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1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1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omments" Target="comments.xm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CC7FEB9E851B4FA26581AF59541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EFA9A-86B8-D945-9BE0-5C9869497024}"/>
      </w:docPartPr>
      <w:docPartBody>
        <w:p w:rsidR="00C47AD0" w:rsidRDefault="00C47AD0" w:rsidP="00C47AD0">
          <w:pPr>
            <w:pStyle w:val="25CC7FEB9E851B4FA26581AF595415AF"/>
          </w:pPr>
          <w:r>
            <w:t>[Type text]</w:t>
          </w:r>
        </w:p>
      </w:docPartBody>
    </w:docPart>
    <w:docPart>
      <w:docPartPr>
        <w:name w:val="7093743FCFBA2D4EADAAF4274D5EB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30E0B-BC5A-6E41-82CE-E3D8E62B57EA}"/>
      </w:docPartPr>
      <w:docPartBody>
        <w:p w:rsidR="00C47AD0" w:rsidRDefault="00C47AD0" w:rsidP="00C47AD0">
          <w:pPr>
            <w:pStyle w:val="7093743FCFBA2D4EADAAF4274D5EBCE3"/>
          </w:pPr>
          <w:r>
            <w:t>[Type text]</w:t>
          </w:r>
        </w:p>
      </w:docPartBody>
    </w:docPart>
    <w:docPart>
      <w:docPartPr>
        <w:name w:val="CED07470584F6E42BB5760DDEEFDD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26997-5361-204A-9BBB-CCEFCB48E8ED}"/>
      </w:docPartPr>
      <w:docPartBody>
        <w:p w:rsidR="00C47AD0" w:rsidRDefault="00C47AD0" w:rsidP="00C47AD0">
          <w:pPr>
            <w:pStyle w:val="CED07470584F6E42BB5760DDEEFDDAC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47AD0"/>
    <w:rsid w:val="008D01BA"/>
    <w:rsid w:val="00C4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CC7FEB9E851B4FA26581AF595415AF">
    <w:name w:val="25CC7FEB9E851B4FA26581AF595415AF"/>
    <w:rsid w:val="00C47AD0"/>
  </w:style>
  <w:style w:type="paragraph" w:customStyle="1" w:styleId="7093743FCFBA2D4EADAAF4274D5EBCE3">
    <w:name w:val="7093743FCFBA2D4EADAAF4274D5EBCE3"/>
    <w:rsid w:val="00C47AD0"/>
  </w:style>
  <w:style w:type="paragraph" w:customStyle="1" w:styleId="CED07470584F6E42BB5760DDEEFDDAC7">
    <w:name w:val="CED07470584F6E42BB5760DDEEFDDAC7"/>
    <w:rsid w:val="00C47AD0"/>
  </w:style>
  <w:style w:type="paragraph" w:customStyle="1" w:styleId="FD2B69A78B04494FA45F707BD0D31C57">
    <w:name w:val="FD2B69A78B04494FA45F707BD0D31C57"/>
    <w:rsid w:val="00C47AD0"/>
  </w:style>
  <w:style w:type="paragraph" w:customStyle="1" w:styleId="C262F10AAA635245A777424A2FA50BF6">
    <w:name w:val="C262F10AAA635245A777424A2FA50BF6"/>
    <w:rsid w:val="00C47AD0"/>
  </w:style>
  <w:style w:type="paragraph" w:customStyle="1" w:styleId="D002A30F8718AB468167B0332F958766">
    <w:name w:val="D002A30F8718AB468167B0332F958766"/>
    <w:rsid w:val="00C47AD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46ECBC-1241-6E4D-995A-913B4A3D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Rathjens</dc:creator>
  <cp:lastModifiedBy>Christy Rathjens</cp:lastModifiedBy>
  <cp:revision>2</cp:revision>
  <dcterms:created xsi:type="dcterms:W3CDTF">2016-01-31T20:44:00Z</dcterms:created>
  <dcterms:modified xsi:type="dcterms:W3CDTF">2016-01-31T20:44:00Z</dcterms:modified>
</cp:coreProperties>
</file>