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C0" w:rsidRPr="003A59C0" w:rsidRDefault="003A59C0" w:rsidP="003A59C0">
      <w:pPr>
        <w:widowControl w:val="0"/>
        <w:tabs>
          <w:tab w:val="left" w:pos="0"/>
          <w:tab w:val="left" w:pos="220"/>
        </w:tabs>
        <w:autoSpaceDE w:val="0"/>
        <w:autoSpaceDN w:val="0"/>
        <w:adjustRightInd w:val="0"/>
        <w:ind w:left="360" w:right="-1440"/>
        <w:rPr>
          <w:rFonts w:ascii="Arial" w:hAnsi="Arial" w:cs="Arial"/>
          <w:color w:val="292929"/>
          <w:sz w:val="32"/>
          <w:szCs w:val="32"/>
        </w:rPr>
      </w:pPr>
      <w:r>
        <w:rPr>
          <w:rFonts w:ascii="Arial" w:hAnsi="Arial" w:cs="Arial"/>
          <w:color w:val="292929"/>
          <w:sz w:val="30"/>
          <w:szCs w:val="30"/>
        </w:rPr>
        <w:t>1. Ide</w:t>
      </w:r>
      <w:r w:rsidRPr="003A59C0">
        <w:rPr>
          <w:rFonts w:ascii="Arial" w:hAnsi="Arial" w:cs="Arial"/>
          <w:color w:val="292929"/>
          <w:sz w:val="32"/>
          <w:szCs w:val="32"/>
        </w:rPr>
        <w:t>ntify the coefficients, variable terms (with exponents), and constants in the following expression.</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2x</w:t>
      </w:r>
      <w:r w:rsidRPr="003A59C0">
        <w:rPr>
          <w:rFonts w:ascii="Arial" w:hAnsi="Arial" w:cs="Arial"/>
          <w:color w:val="292929"/>
          <w:sz w:val="32"/>
          <w:szCs w:val="32"/>
          <w:vertAlign w:val="superscript"/>
        </w:rPr>
        <w:t>3</w:t>
      </w:r>
      <w:r w:rsidRPr="003A59C0">
        <w:rPr>
          <w:rFonts w:ascii="Arial" w:hAnsi="Arial" w:cs="Arial"/>
          <w:color w:val="292929"/>
          <w:sz w:val="32"/>
          <w:szCs w:val="32"/>
        </w:rPr>
        <w:t>+5y</w:t>
      </w:r>
      <w:r w:rsidRPr="003A59C0">
        <w:rPr>
          <w:rFonts w:ascii="Arial" w:hAnsi="Arial" w:cs="Arial"/>
          <w:color w:val="292929"/>
          <w:sz w:val="32"/>
          <w:szCs w:val="32"/>
          <w:vertAlign w:val="superscript"/>
        </w:rPr>
        <w:t>2</w:t>
      </w:r>
      <w:r w:rsidRPr="003A59C0">
        <w:rPr>
          <w:rFonts w:ascii="Arial" w:hAnsi="Arial" w:cs="Arial"/>
          <w:color w:val="292929"/>
          <w:sz w:val="32"/>
          <w:szCs w:val="32"/>
        </w:rPr>
        <w:t>-3z+1</w:t>
      </w:r>
    </w:p>
    <w:p w:rsidR="003A59C0" w:rsidRPr="003A59C0" w:rsidRDefault="003A59C0" w:rsidP="003A59C0">
      <w:pPr>
        <w:widowControl w:val="0"/>
        <w:autoSpaceDE w:val="0"/>
        <w:autoSpaceDN w:val="0"/>
        <w:adjustRightInd w:val="0"/>
        <w:ind w:right="-1440"/>
        <w:rPr>
          <w:rFonts w:ascii="Arial" w:hAnsi="Arial" w:cs="Arial"/>
          <w:color w:val="292929"/>
          <w:sz w:val="32"/>
          <w:szCs w:val="32"/>
        </w:rPr>
      </w:pPr>
    </w:p>
    <w:p w:rsidR="003A59C0" w:rsidRPr="003A59C0" w:rsidRDefault="003A59C0" w:rsidP="003A59C0">
      <w:pPr>
        <w:widowControl w:val="0"/>
        <w:tabs>
          <w:tab w:val="left" w:pos="220"/>
          <w:tab w:val="left" w:pos="36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 </w:t>
      </w:r>
      <w:r w:rsidRPr="003A59C0">
        <w:rPr>
          <w:rFonts w:ascii="Arial" w:hAnsi="Arial" w:cs="Arial"/>
          <w:color w:val="292929"/>
          <w:sz w:val="32"/>
          <w:szCs w:val="32"/>
        </w:rPr>
        <w:t>Identify the coefficients, variable terms (with exponents), and constants in the following expression.</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4z</w:t>
      </w:r>
      <w:r w:rsidRPr="003A59C0">
        <w:rPr>
          <w:rFonts w:ascii="Arial" w:hAnsi="Arial" w:cs="Arial"/>
          <w:color w:val="292929"/>
          <w:sz w:val="32"/>
          <w:szCs w:val="32"/>
          <w:vertAlign w:val="superscript"/>
        </w:rPr>
        <w:t>5</w:t>
      </w:r>
      <w:r w:rsidRPr="003A59C0">
        <w:rPr>
          <w:rFonts w:ascii="Arial" w:hAnsi="Arial" w:cs="Arial"/>
          <w:color w:val="292929"/>
          <w:sz w:val="32"/>
          <w:szCs w:val="32"/>
        </w:rPr>
        <w:t>-8x</w:t>
      </w:r>
      <w:r w:rsidRPr="003A59C0">
        <w:rPr>
          <w:rFonts w:ascii="Arial" w:hAnsi="Arial" w:cs="Arial"/>
          <w:color w:val="292929"/>
          <w:sz w:val="32"/>
          <w:szCs w:val="32"/>
          <w:vertAlign w:val="superscript"/>
        </w:rPr>
        <w:t>2</w:t>
      </w:r>
      <w:r w:rsidRPr="003A59C0">
        <w:rPr>
          <w:rFonts w:ascii="Arial" w:hAnsi="Arial" w:cs="Arial"/>
          <w:color w:val="292929"/>
          <w:sz w:val="32"/>
          <w:szCs w:val="32"/>
        </w:rPr>
        <w:t>-6</w:t>
      </w:r>
    </w:p>
    <w:p w:rsidR="003A59C0" w:rsidRPr="003A59C0" w:rsidRDefault="003A59C0" w:rsidP="003A59C0">
      <w:pPr>
        <w:widowControl w:val="0"/>
        <w:autoSpaceDE w:val="0"/>
        <w:autoSpaceDN w:val="0"/>
        <w:adjustRightInd w:val="0"/>
        <w:ind w:left="360" w:right="-1440"/>
        <w:rPr>
          <w:rFonts w:ascii="Arial" w:hAnsi="Arial" w:cs="Arial"/>
          <w:color w:val="292929"/>
          <w:sz w:val="32"/>
          <w:szCs w:val="32"/>
        </w:rPr>
      </w:pPr>
    </w:p>
    <w:p w:rsidR="003A59C0" w:rsidRPr="003A59C0" w:rsidRDefault="003A59C0" w:rsidP="003A59C0">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3. </w:t>
      </w:r>
      <w:r w:rsidRPr="003A59C0">
        <w:rPr>
          <w:rFonts w:ascii="Arial" w:hAnsi="Arial" w:cs="Arial"/>
          <w:color w:val="292929"/>
          <w:sz w:val="32"/>
          <w:szCs w:val="32"/>
        </w:rPr>
        <w:t>Combine like terms in the following expression. (Hint: You can color code the like terms.)</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8x</w:t>
      </w:r>
      <w:r w:rsidRPr="003A59C0">
        <w:rPr>
          <w:rFonts w:ascii="Arial" w:hAnsi="Arial" w:cs="Arial"/>
          <w:color w:val="292929"/>
          <w:sz w:val="32"/>
          <w:szCs w:val="32"/>
          <w:vertAlign w:val="superscript"/>
        </w:rPr>
        <w:t>2</w:t>
      </w:r>
      <w:r w:rsidRPr="003A59C0">
        <w:rPr>
          <w:rFonts w:ascii="Arial" w:hAnsi="Arial" w:cs="Arial"/>
          <w:color w:val="292929"/>
          <w:sz w:val="32"/>
          <w:szCs w:val="32"/>
        </w:rPr>
        <w:t>+3x+9-x</w:t>
      </w:r>
      <w:r w:rsidRPr="003A59C0">
        <w:rPr>
          <w:rFonts w:ascii="Arial" w:hAnsi="Arial" w:cs="Arial"/>
          <w:color w:val="292929"/>
          <w:sz w:val="32"/>
          <w:szCs w:val="32"/>
          <w:vertAlign w:val="superscript"/>
        </w:rPr>
        <w:t>2</w:t>
      </w:r>
      <w:r w:rsidRPr="003A59C0">
        <w:rPr>
          <w:rFonts w:ascii="Arial" w:hAnsi="Arial" w:cs="Arial"/>
          <w:color w:val="292929"/>
          <w:sz w:val="32"/>
          <w:szCs w:val="32"/>
        </w:rPr>
        <w:t>+7x-2+y</w:t>
      </w:r>
    </w:p>
    <w:p w:rsidR="003A59C0" w:rsidRPr="003A59C0" w:rsidRDefault="003A59C0" w:rsidP="003A59C0">
      <w:pPr>
        <w:widowControl w:val="0"/>
        <w:autoSpaceDE w:val="0"/>
        <w:autoSpaceDN w:val="0"/>
        <w:adjustRightInd w:val="0"/>
        <w:ind w:right="-1440"/>
        <w:rPr>
          <w:rFonts w:ascii="Arial" w:hAnsi="Arial" w:cs="Arial"/>
          <w:color w:val="292929"/>
          <w:sz w:val="32"/>
          <w:szCs w:val="32"/>
        </w:rPr>
      </w:pPr>
    </w:p>
    <w:p w:rsidR="003A59C0" w:rsidRPr="003A59C0" w:rsidRDefault="003A59C0" w:rsidP="0005221A">
      <w:pPr>
        <w:widowControl w:val="0"/>
        <w:tabs>
          <w:tab w:val="left" w:pos="220"/>
          <w:tab w:val="left" w:pos="720"/>
        </w:tabs>
        <w:autoSpaceDE w:val="0"/>
        <w:autoSpaceDN w:val="0"/>
        <w:adjustRightInd w:val="0"/>
        <w:ind w:left="720" w:right="-1440" w:hanging="360"/>
        <w:rPr>
          <w:rFonts w:ascii="Arial" w:hAnsi="Arial" w:cs="Arial"/>
          <w:color w:val="292929"/>
          <w:sz w:val="32"/>
          <w:szCs w:val="32"/>
        </w:rPr>
      </w:pPr>
      <w:r>
        <w:rPr>
          <w:rFonts w:ascii="Arial" w:hAnsi="Arial" w:cs="Arial"/>
          <w:color w:val="292929"/>
          <w:sz w:val="32"/>
          <w:szCs w:val="32"/>
        </w:rPr>
        <w:t xml:space="preserve">4. </w:t>
      </w:r>
      <w:r w:rsidRPr="003A59C0">
        <w:rPr>
          <w:rFonts w:ascii="Arial" w:hAnsi="Arial" w:cs="Arial"/>
          <w:color w:val="292929"/>
          <w:sz w:val="32"/>
          <w:szCs w:val="32"/>
        </w:rPr>
        <w:t>Distribute and combine like terms in the following expression.</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3(6y</w:t>
      </w:r>
      <w:r w:rsidRPr="003A59C0">
        <w:rPr>
          <w:rFonts w:ascii="Arial" w:hAnsi="Arial" w:cs="Arial"/>
          <w:color w:val="292929"/>
          <w:sz w:val="32"/>
          <w:szCs w:val="32"/>
          <w:vertAlign w:val="superscript"/>
        </w:rPr>
        <w:t>2</w:t>
      </w:r>
      <w:r w:rsidRPr="003A59C0">
        <w:rPr>
          <w:rFonts w:ascii="Arial" w:hAnsi="Arial" w:cs="Arial"/>
          <w:color w:val="292929"/>
          <w:sz w:val="32"/>
          <w:szCs w:val="32"/>
        </w:rPr>
        <w:t>-9+7x-2x</w:t>
      </w:r>
      <w:r w:rsidRPr="003A59C0">
        <w:rPr>
          <w:rFonts w:ascii="Arial" w:hAnsi="Arial" w:cs="Arial"/>
          <w:color w:val="292929"/>
          <w:sz w:val="32"/>
          <w:szCs w:val="32"/>
          <w:vertAlign w:val="superscript"/>
        </w:rPr>
        <w:t>2</w:t>
      </w:r>
      <w:r w:rsidRPr="003A59C0">
        <w:rPr>
          <w:rFonts w:ascii="Arial" w:hAnsi="Arial" w:cs="Arial"/>
          <w:color w:val="292929"/>
          <w:sz w:val="32"/>
          <w:szCs w:val="32"/>
        </w:rPr>
        <w:t>-3x-6)</w:t>
      </w:r>
    </w:p>
    <w:p w:rsidR="003A59C0" w:rsidRPr="003A59C0" w:rsidRDefault="003A59C0" w:rsidP="003A59C0">
      <w:pPr>
        <w:widowControl w:val="0"/>
        <w:autoSpaceDE w:val="0"/>
        <w:autoSpaceDN w:val="0"/>
        <w:adjustRightInd w:val="0"/>
        <w:ind w:right="-1440"/>
        <w:rPr>
          <w:rFonts w:ascii="Arial" w:hAnsi="Arial" w:cs="Arial"/>
          <w:color w:val="292929"/>
          <w:sz w:val="32"/>
          <w:szCs w:val="32"/>
        </w:rPr>
      </w:pPr>
    </w:p>
    <w:p w:rsidR="003A59C0" w:rsidRDefault="003A59C0" w:rsidP="003A59C0">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 </w:t>
      </w:r>
      <w:r w:rsidRPr="003A59C0">
        <w:rPr>
          <w:rFonts w:ascii="Arial" w:hAnsi="Arial" w:cs="Arial"/>
          <w:color w:val="292929"/>
          <w:sz w:val="32"/>
          <w:szCs w:val="32"/>
        </w:rPr>
        <w:t xml:space="preserve">Write and simplify an expression that applies the distributive property. Include </w:t>
      </w:r>
      <w:r w:rsidRPr="003A59C0">
        <w:rPr>
          <w:rFonts w:ascii="Arial" w:hAnsi="Arial" w:cs="Arial"/>
          <w:b/>
          <w:bCs/>
          <w:color w:val="292929"/>
          <w:sz w:val="32"/>
          <w:szCs w:val="32"/>
        </w:rPr>
        <w:t>at least 3</w:t>
      </w:r>
      <w:r w:rsidRPr="003A59C0">
        <w:rPr>
          <w:rFonts w:ascii="Arial" w:hAnsi="Arial" w:cs="Arial"/>
          <w:color w:val="292929"/>
          <w:sz w:val="32"/>
          <w:szCs w:val="32"/>
        </w:rPr>
        <w:t xml:space="preserve"> different terms.</w:t>
      </w:r>
    </w:p>
    <w:p w:rsidR="0005221A" w:rsidRPr="003A59C0" w:rsidRDefault="0005221A" w:rsidP="003A59C0">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05221A" w:rsidP="0005221A">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6. </w:t>
      </w:r>
      <w:r w:rsidR="003A59C0" w:rsidRPr="003A59C0">
        <w:rPr>
          <w:rFonts w:ascii="Arial" w:hAnsi="Arial" w:cs="Arial"/>
          <w:color w:val="292929"/>
          <w:sz w:val="32"/>
          <w:szCs w:val="32"/>
        </w:rPr>
        <w:t>Simplify the expression using the order of operations. (Note: * stands for multiplication.)</w:t>
      </w:r>
    </w:p>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r w:rsidRPr="003A59C0">
        <w:rPr>
          <w:rFonts w:ascii="Arial" w:hAnsi="Arial" w:cs="Arial"/>
          <w:color w:val="292929"/>
          <w:sz w:val="32"/>
          <w:szCs w:val="32"/>
          <w:u w:val="single"/>
        </w:rPr>
        <w:t>6*2-4)</w:t>
      </w:r>
      <w:r w:rsidRPr="003A59C0">
        <w:rPr>
          <w:rFonts w:ascii="Arial" w:hAnsi="Arial" w:cs="Arial"/>
          <w:color w:val="292929"/>
          <w:sz w:val="32"/>
          <w:szCs w:val="32"/>
        </w:rPr>
        <w:t xml:space="preserve"> – 3(8-5) * 7                </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2</w:t>
      </w:r>
    </w:p>
    <w:p w:rsidR="0005221A" w:rsidRPr="003A59C0" w:rsidRDefault="0005221A" w:rsidP="003A59C0">
      <w:pPr>
        <w:widowControl w:val="0"/>
        <w:autoSpaceDE w:val="0"/>
        <w:autoSpaceDN w:val="0"/>
        <w:adjustRightInd w:val="0"/>
        <w:ind w:right="-1440"/>
        <w:rPr>
          <w:rFonts w:ascii="Arial" w:hAnsi="Arial" w:cs="Arial"/>
          <w:color w:val="292929"/>
          <w:sz w:val="32"/>
          <w:szCs w:val="32"/>
        </w:rPr>
      </w:pPr>
    </w:p>
    <w:p w:rsidR="003A59C0" w:rsidRPr="003A59C0" w:rsidRDefault="0005221A" w:rsidP="0005221A">
      <w:pPr>
        <w:widowControl w:val="0"/>
        <w:tabs>
          <w:tab w:val="left" w:pos="220"/>
          <w:tab w:val="left" w:pos="720"/>
        </w:tabs>
        <w:autoSpaceDE w:val="0"/>
        <w:autoSpaceDN w:val="0"/>
        <w:adjustRightInd w:val="0"/>
        <w:ind w:left="720" w:right="-1440" w:hanging="360"/>
        <w:rPr>
          <w:rFonts w:ascii="Arial" w:hAnsi="Arial" w:cs="Arial"/>
          <w:color w:val="292929"/>
          <w:sz w:val="32"/>
          <w:szCs w:val="32"/>
        </w:rPr>
      </w:pPr>
      <w:r>
        <w:rPr>
          <w:rFonts w:ascii="Arial" w:hAnsi="Arial" w:cs="Arial"/>
          <w:color w:val="292929"/>
          <w:sz w:val="32"/>
          <w:szCs w:val="32"/>
        </w:rPr>
        <w:t xml:space="preserve">7. </w:t>
      </w:r>
      <w:r w:rsidR="003A59C0" w:rsidRPr="003A59C0">
        <w:rPr>
          <w:rFonts w:ascii="Arial" w:hAnsi="Arial" w:cs="Arial"/>
          <w:color w:val="292929"/>
          <w:sz w:val="32"/>
          <w:szCs w:val="32"/>
        </w:rPr>
        <w:t>Simplify the expression using the order of operations. </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(3-5) * -| -2</w:t>
      </w:r>
      <w:r w:rsidRPr="003A59C0">
        <w:rPr>
          <w:rFonts w:ascii="Arial" w:hAnsi="Arial" w:cs="Arial"/>
          <w:color w:val="292929"/>
          <w:sz w:val="32"/>
          <w:szCs w:val="32"/>
          <w:vertAlign w:val="superscript"/>
        </w:rPr>
        <w:t xml:space="preserve">2 </w:t>
      </w:r>
      <w:r w:rsidRPr="003A59C0">
        <w:rPr>
          <w:rFonts w:ascii="Arial" w:hAnsi="Arial" w:cs="Arial"/>
          <w:color w:val="292929"/>
          <w:sz w:val="32"/>
          <w:szCs w:val="32"/>
        </w:rPr>
        <w:t>- 5</w:t>
      </w:r>
      <w:r w:rsidRPr="003A59C0">
        <w:rPr>
          <w:rFonts w:ascii="Arial" w:hAnsi="Arial" w:cs="Arial"/>
          <w:color w:val="292929"/>
          <w:sz w:val="32"/>
          <w:szCs w:val="32"/>
          <w:vertAlign w:val="superscript"/>
        </w:rPr>
        <w:t>2</w:t>
      </w:r>
      <w:r w:rsidRPr="003A59C0">
        <w:rPr>
          <w:rFonts w:ascii="Arial" w:hAnsi="Arial" w:cs="Arial"/>
          <w:color w:val="292929"/>
          <w:sz w:val="32"/>
          <w:szCs w:val="32"/>
        </w:rPr>
        <w:t xml:space="preserve"> * 4|</w:t>
      </w:r>
    </w:p>
    <w:p w:rsidR="0005221A" w:rsidRPr="003A59C0" w:rsidRDefault="0005221A" w:rsidP="003A59C0">
      <w:pPr>
        <w:widowControl w:val="0"/>
        <w:autoSpaceDE w:val="0"/>
        <w:autoSpaceDN w:val="0"/>
        <w:adjustRightInd w:val="0"/>
        <w:ind w:right="-1440"/>
        <w:rPr>
          <w:rFonts w:ascii="Arial" w:hAnsi="Arial" w:cs="Arial"/>
          <w:color w:val="292929"/>
          <w:sz w:val="32"/>
          <w:szCs w:val="32"/>
        </w:rPr>
      </w:pPr>
    </w:p>
    <w:p w:rsidR="003A59C0" w:rsidRPr="003A59C0" w:rsidRDefault="0005221A" w:rsidP="0005221A">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 </w:t>
      </w:r>
      <w:r w:rsidR="003A59C0" w:rsidRPr="003A59C0">
        <w:rPr>
          <w:rFonts w:ascii="Arial" w:hAnsi="Arial" w:cs="Arial"/>
          <w:color w:val="292929"/>
          <w:sz w:val="32"/>
          <w:szCs w:val="32"/>
        </w:rPr>
        <w:t>Translate the following statement. </w:t>
      </w:r>
    </w:p>
    <w:p w:rsidR="003A59C0" w:rsidRDefault="0005221A" w:rsidP="003A59C0">
      <w:pPr>
        <w:widowControl w:val="0"/>
        <w:autoSpaceDE w:val="0"/>
        <w:autoSpaceDN w:val="0"/>
        <w:adjustRightInd w:val="0"/>
        <w:ind w:right="-1440"/>
        <w:rPr>
          <w:rFonts w:ascii="Arial" w:hAnsi="Arial" w:cs="Arial"/>
          <w:i/>
          <w:iCs/>
          <w:color w:val="292929"/>
          <w:sz w:val="32"/>
          <w:szCs w:val="32"/>
        </w:rPr>
      </w:pPr>
      <w:r>
        <w:rPr>
          <w:rFonts w:ascii="Arial" w:hAnsi="Arial" w:cs="Arial"/>
          <w:color w:val="292929"/>
          <w:sz w:val="32"/>
          <w:szCs w:val="32"/>
        </w:rPr>
        <w:t>       </w:t>
      </w:r>
      <w:proofErr w:type="gramStart"/>
      <w:r w:rsidR="003A59C0" w:rsidRPr="003A59C0">
        <w:rPr>
          <w:rFonts w:ascii="Arial" w:hAnsi="Arial" w:cs="Arial"/>
          <w:i/>
          <w:iCs/>
          <w:color w:val="292929"/>
          <w:sz w:val="32"/>
          <w:szCs w:val="32"/>
        </w:rPr>
        <w:t>The product of 3 more than a number and 3 less than the same number.</w:t>
      </w:r>
      <w:proofErr w:type="gramEnd"/>
    </w:p>
    <w:p w:rsidR="0005221A" w:rsidRPr="003A59C0" w:rsidRDefault="0005221A" w:rsidP="003A59C0">
      <w:pPr>
        <w:widowControl w:val="0"/>
        <w:autoSpaceDE w:val="0"/>
        <w:autoSpaceDN w:val="0"/>
        <w:adjustRightInd w:val="0"/>
        <w:ind w:right="-1440"/>
        <w:rPr>
          <w:rFonts w:ascii="Arial" w:hAnsi="Arial" w:cs="Arial"/>
          <w:color w:val="292929"/>
          <w:sz w:val="32"/>
          <w:szCs w:val="32"/>
        </w:rPr>
      </w:pPr>
    </w:p>
    <w:p w:rsidR="003A59C0" w:rsidRPr="003A59C0" w:rsidRDefault="0005221A" w:rsidP="0005221A">
      <w:pPr>
        <w:widowControl w:val="0"/>
        <w:tabs>
          <w:tab w:val="left" w:pos="220"/>
          <w:tab w:val="left" w:pos="720"/>
        </w:tabs>
        <w:autoSpaceDE w:val="0"/>
        <w:autoSpaceDN w:val="0"/>
        <w:adjustRightInd w:val="0"/>
        <w:spacing w:after="40"/>
        <w:ind w:left="720" w:right="-1440" w:hanging="360"/>
        <w:rPr>
          <w:rFonts w:ascii="Arial" w:hAnsi="Arial" w:cs="Arial"/>
          <w:color w:val="292929"/>
          <w:sz w:val="32"/>
          <w:szCs w:val="32"/>
        </w:rPr>
      </w:pPr>
      <w:r>
        <w:rPr>
          <w:rFonts w:ascii="Arial" w:hAnsi="Arial" w:cs="Arial"/>
          <w:bCs/>
          <w:color w:val="292929"/>
          <w:sz w:val="32"/>
          <w:szCs w:val="32"/>
        </w:rPr>
        <w:t>9</w:t>
      </w:r>
      <w:r>
        <w:rPr>
          <w:rFonts w:ascii="Arial" w:hAnsi="Arial" w:cs="Arial"/>
          <w:b/>
          <w:bCs/>
          <w:color w:val="292929"/>
          <w:sz w:val="32"/>
          <w:szCs w:val="32"/>
        </w:rPr>
        <w:t xml:space="preserve">. </w:t>
      </w:r>
      <w:r w:rsidR="003A59C0" w:rsidRPr="003A59C0">
        <w:rPr>
          <w:rFonts w:ascii="Arial" w:hAnsi="Arial" w:cs="Arial"/>
          <w:b/>
          <w:bCs/>
          <w:color w:val="292929"/>
          <w:sz w:val="32"/>
          <w:szCs w:val="32"/>
        </w:rPr>
        <w:t>Translate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the following statement. </w:t>
      </w:r>
    </w:p>
    <w:p w:rsidR="003A59C0" w:rsidRDefault="003A59C0" w:rsidP="0005221A">
      <w:pPr>
        <w:widowControl w:val="0"/>
        <w:tabs>
          <w:tab w:val="left" w:pos="720"/>
        </w:tabs>
        <w:autoSpaceDE w:val="0"/>
        <w:autoSpaceDN w:val="0"/>
        <w:adjustRightInd w:val="0"/>
        <w:ind w:left="-270" w:right="-1440"/>
        <w:rPr>
          <w:rFonts w:ascii="Arial" w:hAnsi="Arial" w:cs="Arial"/>
          <w:i/>
          <w:iCs/>
          <w:color w:val="292929"/>
          <w:sz w:val="32"/>
          <w:szCs w:val="32"/>
        </w:rPr>
      </w:pPr>
      <w:r w:rsidRPr="003A59C0">
        <w:rPr>
          <w:rFonts w:ascii="Arial" w:hAnsi="Arial" w:cs="Arial"/>
          <w:color w:val="292929"/>
          <w:sz w:val="32"/>
          <w:szCs w:val="32"/>
        </w:rPr>
        <w:t>           </w:t>
      </w:r>
      <w:r w:rsidRPr="003A59C0">
        <w:rPr>
          <w:rFonts w:ascii="Arial" w:hAnsi="Arial" w:cs="Arial"/>
          <w:i/>
          <w:iCs/>
          <w:color w:val="292929"/>
          <w:sz w:val="32"/>
          <w:szCs w:val="32"/>
        </w:rPr>
        <w:t>The quotient of 2x and 4 is the same as the product of 6 and 3.</w:t>
      </w:r>
    </w:p>
    <w:p w:rsidR="0005221A" w:rsidRPr="003A59C0" w:rsidRDefault="0005221A" w:rsidP="003A59C0">
      <w:pPr>
        <w:widowControl w:val="0"/>
        <w:autoSpaceDE w:val="0"/>
        <w:autoSpaceDN w:val="0"/>
        <w:adjustRightInd w:val="0"/>
        <w:ind w:right="-1440"/>
        <w:rPr>
          <w:rFonts w:ascii="Arial" w:hAnsi="Arial" w:cs="Arial"/>
          <w:color w:val="292929"/>
          <w:sz w:val="32"/>
          <w:szCs w:val="32"/>
        </w:rPr>
      </w:pPr>
    </w:p>
    <w:p w:rsidR="003A59C0" w:rsidRDefault="0005221A" w:rsidP="0005221A">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 </w:t>
      </w:r>
      <w:r w:rsidR="003A59C0" w:rsidRPr="003A59C0">
        <w:rPr>
          <w:rFonts w:ascii="Arial" w:hAnsi="Arial" w:cs="Arial"/>
          <w:color w:val="292929"/>
          <w:sz w:val="32"/>
          <w:szCs w:val="32"/>
        </w:rPr>
        <w:t xml:space="preserve">Write and translate your own statement using at least </w:t>
      </w:r>
      <w:r w:rsidR="003A59C0" w:rsidRPr="003A59C0">
        <w:rPr>
          <w:rFonts w:ascii="Arial" w:hAnsi="Arial" w:cs="Arial"/>
          <w:b/>
          <w:bCs/>
          <w:color w:val="292929"/>
          <w:sz w:val="32"/>
          <w:szCs w:val="32"/>
        </w:rPr>
        <w:t>two</w:t>
      </w:r>
      <w:r w:rsidR="003A59C0" w:rsidRPr="003A59C0">
        <w:rPr>
          <w:rFonts w:ascii="Arial" w:hAnsi="Arial" w:cs="Arial"/>
          <w:color w:val="292929"/>
          <w:sz w:val="32"/>
          <w:szCs w:val="32"/>
        </w:rPr>
        <w:t xml:space="preserve"> different operations (i.e., add, subtract, multiply, divide).</w:t>
      </w:r>
    </w:p>
    <w:p w:rsidR="0005221A" w:rsidRPr="003A59C0" w:rsidRDefault="0005221A" w:rsidP="0005221A">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05221A" w:rsidP="0005221A">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lastRenderedPageBreak/>
        <w:t xml:space="preserve">11. </w:t>
      </w:r>
      <w:r w:rsidR="003A59C0" w:rsidRPr="003A59C0">
        <w:rPr>
          <w:rFonts w:ascii="Arial" w:hAnsi="Arial" w:cs="Arial"/>
          <w:color w:val="292929"/>
          <w:sz w:val="32"/>
          <w:szCs w:val="32"/>
        </w:rPr>
        <w:t>Simplify the expression. (Hint: Careful with the signs)</w:t>
      </w: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-6(-4</w:t>
      </w:r>
      <w:r w:rsidRPr="003A59C0">
        <w:rPr>
          <w:rFonts w:ascii="Arial" w:hAnsi="Arial" w:cs="Arial"/>
          <w:color w:val="292929"/>
          <w:sz w:val="32"/>
          <w:szCs w:val="32"/>
          <w:vertAlign w:val="superscript"/>
        </w:rPr>
        <w:t>2</w:t>
      </w:r>
      <w:r w:rsidRPr="003A59C0">
        <w:rPr>
          <w:rFonts w:ascii="Arial" w:hAnsi="Arial" w:cs="Arial"/>
          <w:color w:val="292929"/>
          <w:sz w:val="32"/>
          <w:szCs w:val="32"/>
        </w:rPr>
        <w:t>-7)</w:t>
      </w:r>
    </w:p>
    <w:p w:rsidR="0005221A" w:rsidRPr="003A59C0" w:rsidRDefault="0005221A" w:rsidP="003A59C0">
      <w:pPr>
        <w:widowControl w:val="0"/>
        <w:autoSpaceDE w:val="0"/>
        <w:autoSpaceDN w:val="0"/>
        <w:adjustRightInd w:val="0"/>
        <w:ind w:right="-1440"/>
        <w:rPr>
          <w:rFonts w:ascii="Arial" w:hAnsi="Arial" w:cs="Arial"/>
          <w:color w:val="292929"/>
          <w:sz w:val="32"/>
          <w:szCs w:val="32"/>
        </w:rPr>
      </w:pP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12.  Simplify the expression.</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roofErr w:type="gramStart"/>
      <w:r w:rsidRPr="003A59C0">
        <w:rPr>
          <w:rFonts w:ascii="Arial" w:hAnsi="Arial" w:cs="Arial"/>
          <w:color w:val="292929"/>
          <w:sz w:val="32"/>
          <w:szCs w:val="32"/>
        </w:rPr>
        <w:t>10)</w:t>
      </w:r>
      <w:r w:rsidRPr="003A59C0">
        <w:rPr>
          <w:rFonts w:ascii="Arial" w:hAnsi="Arial" w:cs="Arial"/>
          <w:color w:val="292929"/>
          <w:sz w:val="32"/>
          <w:szCs w:val="32"/>
          <w:vertAlign w:val="superscript"/>
        </w:rPr>
        <w:t>2</w:t>
      </w:r>
      <w:proofErr w:type="gramEnd"/>
      <w:r w:rsidRPr="003A59C0">
        <w:rPr>
          <w:rFonts w:ascii="Arial" w:hAnsi="Arial" w:cs="Arial"/>
          <w:color w:val="292929"/>
          <w:sz w:val="32"/>
          <w:szCs w:val="32"/>
        </w:rPr>
        <w:t xml:space="preserve"> * -|2</w:t>
      </w:r>
      <w:r w:rsidRPr="003A59C0">
        <w:rPr>
          <w:rFonts w:ascii="Arial" w:hAnsi="Arial" w:cs="Arial"/>
          <w:color w:val="292929"/>
          <w:sz w:val="32"/>
          <w:szCs w:val="32"/>
          <w:vertAlign w:val="superscript"/>
        </w:rPr>
        <w:t>3</w:t>
      </w:r>
      <w:r w:rsidRPr="003A59C0">
        <w:rPr>
          <w:rFonts w:ascii="Arial" w:hAnsi="Arial" w:cs="Arial"/>
          <w:color w:val="292929"/>
          <w:sz w:val="32"/>
          <w:szCs w:val="32"/>
        </w:rPr>
        <w:t>-7+12|</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For problems 13 and 14, evaluate the expressions using the following values.</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xml:space="preserve">            </w:t>
      </w:r>
      <w:proofErr w:type="gramStart"/>
      <w:r w:rsidRPr="003A59C0">
        <w:rPr>
          <w:rFonts w:ascii="Arial" w:hAnsi="Arial" w:cs="Arial"/>
          <w:color w:val="292929"/>
          <w:sz w:val="32"/>
          <w:szCs w:val="32"/>
        </w:rPr>
        <w:t>x</w:t>
      </w:r>
      <w:proofErr w:type="gramEnd"/>
      <w:r w:rsidRPr="003A59C0">
        <w:rPr>
          <w:rFonts w:ascii="Arial" w:hAnsi="Arial" w:cs="Arial"/>
          <w:color w:val="292929"/>
          <w:sz w:val="32"/>
          <w:szCs w:val="32"/>
        </w:rPr>
        <w:t xml:space="preserve"> = -3               y = 8                 z = -12</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05221A"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13.     </w:t>
      </w:r>
      <w:r w:rsidRPr="003A59C0">
        <w:rPr>
          <w:rFonts w:ascii="Arial" w:hAnsi="Arial" w:cs="Arial"/>
          <w:color w:val="292929"/>
          <w:sz w:val="32"/>
          <w:szCs w:val="32"/>
          <w:u w:val="single"/>
        </w:rPr>
        <w:t>2y+3z</w:t>
      </w:r>
      <w:r w:rsidRPr="003A59C0">
        <w:rPr>
          <w:rFonts w:ascii="Arial" w:hAnsi="Arial" w:cs="Arial"/>
          <w:color w:val="292929"/>
          <w:sz w:val="32"/>
          <w:szCs w:val="32"/>
        </w:rPr>
        <w:t xml:space="preserve">             </w:t>
      </w:r>
    </w:p>
    <w:p w:rsidR="003A59C0" w:rsidRDefault="0005221A" w:rsidP="00AC4D73">
      <w:pPr>
        <w:widowControl w:val="0"/>
        <w:autoSpaceDE w:val="0"/>
        <w:autoSpaceDN w:val="0"/>
        <w:adjustRightInd w:val="0"/>
        <w:ind w:left="720" w:right="-1440" w:firstLine="360"/>
        <w:rPr>
          <w:rFonts w:ascii="Arial" w:hAnsi="Arial" w:cs="Arial"/>
          <w:color w:val="292929"/>
          <w:sz w:val="32"/>
          <w:szCs w:val="32"/>
        </w:rPr>
      </w:pPr>
      <w:r>
        <w:rPr>
          <w:rFonts w:ascii="Arial" w:hAnsi="Arial" w:cs="Arial"/>
          <w:color w:val="292929"/>
          <w:sz w:val="32"/>
          <w:szCs w:val="32"/>
        </w:rPr>
        <w:t xml:space="preserve">    </w:t>
      </w:r>
      <w:r w:rsidR="003A59C0" w:rsidRPr="003A59C0">
        <w:rPr>
          <w:rFonts w:ascii="Arial" w:hAnsi="Arial" w:cs="Arial"/>
          <w:color w:val="292929"/>
          <w:sz w:val="32"/>
          <w:szCs w:val="32"/>
        </w:rPr>
        <w:t>4x</w:t>
      </w:r>
    </w:p>
    <w:p w:rsidR="0005221A" w:rsidRPr="003A59C0" w:rsidRDefault="0005221A" w:rsidP="00AC4D73">
      <w:pPr>
        <w:widowControl w:val="0"/>
        <w:autoSpaceDE w:val="0"/>
        <w:autoSpaceDN w:val="0"/>
        <w:adjustRightInd w:val="0"/>
        <w:ind w:left="720" w:right="-1440" w:firstLine="360"/>
        <w:rPr>
          <w:rFonts w:ascii="Arial" w:hAnsi="Arial" w:cs="Arial"/>
          <w:color w:val="292929"/>
          <w:sz w:val="32"/>
          <w:szCs w:val="32"/>
        </w:rPr>
      </w:pP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14.    4x</w:t>
      </w:r>
      <w:r w:rsidRPr="003A59C0">
        <w:rPr>
          <w:rFonts w:ascii="Arial" w:hAnsi="Arial" w:cs="Arial"/>
          <w:color w:val="292929"/>
          <w:sz w:val="32"/>
          <w:szCs w:val="32"/>
          <w:vertAlign w:val="superscript"/>
        </w:rPr>
        <w:t>2</w:t>
      </w:r>
      <w:r w:rsidRPr="003A59C0">
        <w:rPr>
          <w:rFonts w:ascii="Arial" w:hAnsi="Arial" w:cs="Arial"/>
          <w:color w:val="292929"/>
          <w:sz w:val="32"/>
          <w:szCs w:val="32"/>
        </w:rPr>
        <w:t>-2z</w:t>
      </w:r>
      <w:r w:rsidRPr="003A59C0">
        <w:rPr>
          <w:rFonts w:ascii="Arial" w:hAnsi="Arial" w:cs="Arial"/>
          <w:color w:val="292929"/>
          <w:sz w:val="32"/>
          <w:szCs w:val="32"/>
          <w:vertAlign w:val="superscript"/>
        </w:rPr>
        <w:t>2</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For problems 15 and 16, evaluate the expressions using the following values.</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xml:space="preserve">            </w:t>
      </w:r>
      <w:proofErr w:type="gramStart"/>
      <w:r w:rsidRPr="003A59C0">
        <w:rPr>
          <w:rFonts w:ascii="Arial" w:hAnsi="Arial" w:cs="Arial"/>
          <w:color w:val="292929"/>
          <w:sz w:val="32"/>
          <w:szCs w:val="32"/>
        </w:rPr>
        <w:t>a</w:t>
      </w:r>
      <w:proofErr w:type="gramEnd"/>
      <w:r w:rsidRPr="003A59C0">
        <w:rPr>
          <w:rFonts w:ascii="Arial" w:hAnsi="Arial" w:cs="Arial"/>
          <w:color w:val="292929"/>
          <w:sz w:val="32"/>
          <w:szCs w:val="32"/>
        </w:rPr>
        <w:t xml:space="preserve"> = -1               b = 11              c = -7</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xml:space="preserve">15.  </w:t>
      </w:r>
      <w:r w:rsidRPr="003A59C0">
        <w:rPr>
          <w:rFonts w:ascii="Arial" w:hAnsi="Arial" w:cs="Arial"/>
          <w:color w:val="292929"/>
          <w:sz w:val="32"/>
          <w:szCs w:val="32"/>
          <w:u w:val="single"/>
        </w:rPr>
        <w:t>14a</w:t>
      </w:r>
      <w:r w:rsidRPr="003A59C0">
        <w:rPr>
          <w:rFonts w:ascii="Arial" w:hAnsi="Arial" w:cs="Arial"/>
          <w:color w:val="292929"/>
          <w:sz w:val="32"/>
          <w:szCs w:val="32"/>
        </w:rPr>
        <w:t xml:space="preserve"> + (7- 6b)</w:t>
      </w:r>
    </w:p>
    <w:p w:rsid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xml:space="preserve">         </w:t>
      </w:r>
      <w:proofErr w:type="gramStart"/>
      <w:r w:rsidRPr="003A59C0">
        <w:rPr>
          <w:rFonts w:ascii="Arial" w:hAnsi="Arial" w:cs="Arial"/>
          <w:color w:val="292929"/>
          <w:sz w:val="32"/>
          <w:szCs w:val="32"/>
        </w:rPr>
        <w:t>c</w:t>
      </w:r>
      <w:proofErr w:type="gramEnd"/>
    </w:p>
    <w:p w:rsidR="00AC4D73" w:rsidRPr="003A59C0" w:rsidRDefault="00AC4D73" w:rsidP="00AC4D73">
      <w:pPr>
        <w:widowControl w:val="0"/>
        <w:autoSpaceDE w:val="0"/>
        <w:autoSpaceDN w:val="0"/>
        <w:adjustRightInd w:val="0"/>
        <w:ind w:right="-1440" w:firstLine="360"/>
        <w:rPr>
          <w:rFonts w:ascii="Arial" w:hAnsi="Arial" w:cs="Arial"/>
          <w:color w:val="292929"/>
          <w:sz w:val="32"/>
          <w:szCs w:val="32"/>
        </w:rPr>
      </w:pP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16.  (</w:t>
      </w:r>
      <w:proofErr w:type="gramStart"/>
      <w:r w:rsidRPr="003A59C0">
        <w:rPr>
          <w:rFonts w:ascii="Arial" w:hAnsi="Arial" w:cs="Arial"/>
          <w:color w:val="292929"/>
          <w:sz w:val="32"/>
          <w:szCs w:val="32"/>
        </w:rPr>
        <w:t>a</w:t>
      </w:r>
      <w:r w:rsidRPr="003A59C0">
        <w:rPr>
          <w:rFonts w:ascii="Arial" w:hAnsi="Arial" w:cs="Arial"/>
          <w:color w:val="292929"/>
          <w:sz w:val="32"/>
          <w:szCs w:val="32"/>
          <w:vertAlign w:val="superscript"/>
        </w:rPr>
        <w:t>2</w:t>
      </w:r>
      <w:proofErr w:type="gramEnd"/>
      <w:r w:rsidRPr="003A59C0">
        <w:rPr>
          <w:rFonts w:ascii="Arial" w:hAnsi="Arial" w:cs="Arial"/>
          <w:color w:val="292929"/>
          <w:sz w:val="32"/>
          <w:szCs w:val="32"/>
        </w:rPr>
        <w:t>+b</w:t>
      </w:r>
      <w:r w:rsidRPr="003A59C0">
        <w:rPr>
          <w:rFonts w:ascii="Arial" w:hAnsi="Arial" w:cs="Arial"/>
          <w:color w:val="292929"/>
          <w:sz w:val="32"/>
          <w:szCs w:val="32"/>
          <w:vertAlign w:val="superscript"/>
        </w:rPr>
        <w:t>2</w:t>
      </w:r>
      <w:r w:rsidRPr="003A59C0">
        <w:rPr>
          <w:rFonts w:ascii="Arial" w:hAnsi="Arial" w:cs="Arial"/>
          <w:color w:val="292929"/>
          <w:sz w:val="32"/>
          <w:szCs w:val="32"/>
        </w:rPr>
        <w:t>)(b</w:t>
      </w:r>
      <w:r w:rsidRPr="003A59C0">
        <w:rPr>
          <w:rFonts w:ascii="Arial" w:hAnsi="Arial" w:cs="Arial"/>
          <w:color w:val="292929"/>
          <w:sz w:val="32"/>
          <w:szCs w:val="32"/>
          <w:vertAlign w:val="superscript"/>
        </w:rPr>
        <w:t>2</w:t>
      </w:r>
      <w:r w:rsidRPr="003A59C0">
        <w:rPr>
          <w:rFonts w:ascii="Arial" w:hAnsi="Arial" w:cs="Arial"/>
          <w:color w:val="292929"/>
          <w:sz w:val="32"/>
          <w:szCs w:val="32"/>
        </w:rPr>
        <w:t>-c</w:t>
      </w:r>
      <w:r w:rsidRPr="003A59C0">
        <w:rPr>
          <w:rFonts w:ascii="Arial" w:hAnsi="Arial" w:cs="Arial"/>
          <w:color w:val="292929"/>
          <w:sz w:val="32"/>
          <w:szCs w:val="32"/>
          <w:vertAlign w:val="superscript"/>
        </w:rPr>
        <w:t>2</w:t>
      </w:r>
      <w:r w:rsidRPr="003A59C0">
        <w:rPr>
          <w:rFonts w:ascii="Arial" w:hAnsi="Arial" w:cs="Arial"/>
          <w:color w:val="292929"/>
          <w:sz w:val="32"/>
          <w:szCs w:val="32"/>
        </w:rPr>
        <w:t>)</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3A59C0" w:rsidRDefault="003A59C0" w:rsidP="00AC4D73">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For problems 17–20, solve the equation. Check your answer by plugging it back into the equation.</w:t>
      </w:r>
    </w:p>
    <w:p w:rsidR="00AC4D73" w:rsidRPr="003A59C0" w:rsidRDefault="00AC4D73" w:rsidP="00AC4D73">
      <w:pPr>
        <w:widowControl w:val="0"/>
        <w:autoSpaceDE w:val="0"/>
        <w:autoSpaceDN w:val="0"/>
        <w:adjustRightInd w:val="0"/>
        <w:ind w:left="360" w:right="-1440"/>
        <w:rPr>
          <w:rFonts w:ascii="Arial" w:hAnsi="Arial" w:cs="Arial"/>
          <w:color w:val="292929"/>
          <w:sz w:val="32"/>
          <w:szCs w:val="32"/>
        </w:rPr>
      </w:pPr>
    </w:p>
    <w:p w:rsid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17.  10x = 9x-15</w:t>
      </w:r>
    </w:p>
    <w:p w:rsidR="00AC4D73" w:rsidRPr="003A59C0" w:rsidRDefault="00AC4D73" w:rsidP="00AC4D73">
      <w:pPr>
        <w:widowControl w:val="0"/>
        <w:autoSpaceDE w:val="0"/>
        <w:autoSpaceDN w:val="0"/>
        <w:adjustRightInd w:val="0"/>
        <w:ind w:right="-1440" w:firstLine="360"/>
        <w:rPr>
          <w:rFonts w:ascii="Arial" w:hAnsi="Arial" w:cs="Arial"/>
          <w:color w:val="292929"/>
          <w:sz w:val="32"/>
          <w:szCs w:val="32"/>
        </w:rPr>
      </w:pPr>
    </w:p>
    <w:p w:rsid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18.  4x-9 = 7x+3</w:t>
      </w:r>
    </w:p>
    <w:p w:rsidR="00AC4D73" w:rsidRPr="003A59C0" w:rsidRDefault="00AC4D73" w:rsidP="00AC4D73">
      <w:pPr>
        <w:widowControl w:val="0"/>
        <w:autoSpaceDE w:val="0"/>
        <w:autoSpaceDN w:val="0"/>
        <w:adjustRightInd w:val="0"/>
        <w:ind w:right="-1440" w:firstLine="360"/>
        <w:rPr>
          <w:rFonts w:ascii="Arial" w:hAnsi="Arial" w:cs="Arial"/>
          <w:color w:val="292929"/>
          <w:sz w:val="32"/>
          <w:szCs w:val="32"/>
        </w:rPr>
      </w:pPr>
    </w:p>
    <w:p w:rsid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19.  -3(8x-2x) = 72</w:t>
      </w:r>
    </w:p>
    <w:p w:rsidR="00AC4D73" w:rsidRPr="003A59C0" w:rsidRDefault="00AC4D73" w:rsidP="00AC4D73">
      <w:pPr>
        <w:widowControl w:val="0"/>
        <w:autoSpaceDE w:val="0"/>
        <w:autoSpaceDN w:val="0"/>
        <w:adjustRightInd w:val="0"/>
        <w:ind w:right="-1440" w:firstLine="360"/>
        <w:rPr>
          <w:rFonts w:ascii="Arial" w:hAnsi="Arial" w:cs="Arial"/>
          <w:color w:val="292929"/>
          <w:sz w:val="32"/>
          <w:szCs w:val="32"/>
        </w:rPr>
      </w:pPr>
    </w:p>
    <w:p w:rsidR="004D67B8" w:rsidRPr="003A59C0" w:rsidRDefault="003A59C0" w:rsidP="00AC4D73">
      <w:pPr>
        <w:ind w:right="-1440" w:firstLine="360"/>
        <w:rPr>
          <w:rFonts w:ascii="Arial" w:hAnsi="Arial" w:cs="Arial"/>
          <w:color w:val="292929"/>
          <w:sz w:val="32"/>
          <w:szCs w:val="32"/>
        </w:rPr>
      </w:pPr>
      <w:r w:rsidRPr="003A59C0">
        <w:rPr>
          <w:rFonts w:ascii="Arial" w:hAnsi="Arial" w:cs="Arial"/>
          <w:color w:val="292929"/>
          <w:sz w:val="32"/>
          <w:szCs w:val="32"/>
        </w:rPr>
        <w:t>20.  9(4y-3)-12y = 4(27+5y)</w:t>
      </w: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AC4D73" w:rsidRDefault="00AC4D73" w:rsidP="00AC4D73">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21. </w:t>
      </w:r>
      <w:r w:rsidR="003A59C0" w:rsidRPr="003A59C0">
        <w:rPr>
          <w:rFonts w:ascii="Arial" w:hAnsi="Arial" w:cs="Arial"/>
          <w:color w:val="292929"/>
          <w:sz w:val="32"/>
          <w:szCs w:val="32"/>
        </w:rPr>
        <w:t>Companies often sell products at or below cost in order to draw in and retain customers. Redman Manufacturers is tracking 5 items from last month’s sales. On item #1 they make $15; item #2 loses $4; item #3 makes $9; item #4 loses $6; and item #5 makes $12. Last month’s sales are as follows:</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P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Item #1: 90 units sold</w:t>
      </w:r>
    </w:p>
    <w:p w:rsidR="003A59C0" w:rsidRP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Item #2: 103 units sold</w:t>
      </w:r>
    </w:p>
    <w:p w:rsidR="003A59C0" w:rsidRP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Item #3: 78 units sold</w:t>
      </w:r>
    </w:p>
    <w:p w:rsidR="003A59C0" w:rsidRP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Item #4: 45 units sold</w:t>
      </w:r>
    </w:p>
    <w:p w:rsid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Item #5: 164 units sold</w:t>
      </w:r>
    </w:p>
    <w:p w:rsidR="00AC4D73" w:rsidRPr="003A59C0" w:rsidRDefault="00AC4D73"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p>
    <w:p w:rsidR="003A59C0" w:rsidRDefault="003A59C0"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 xml:space="preserve">Write, simplify, and, calculate the </w:t>
      </w:r>
      <w:r w:rsidRPr="003A59C0">
        <w:rPr>
          <w:rFonts w:ascii="Arial" w:hAnsi="Arial" w:cs="Arial"/>
          <w:b/>
          <w:bCs/>
          <w:color w:val="292929"/>
          <w:sz w:val="32"/>
          <w:szCs w:val="32"/>
        </w:rPr>
        <w:t>profit or loss</w:t>
      </w:r>
      <w:r w:rsidRPr="003A59C0">
        <w:rPr>
          <w:rFonts w:ascii="Arial" w:hAnsi="Arial" w:cs="Arial"/>
          <w:color w:val="292929"/>
          <w:sz w:val="32"/>
          <w:szCs w:val="32"/>
        </w:rPr>
        <w:t xml:space="preserve"> for the month. </w:t>
      </w:r>
    </w:p>
    <w:p w:rsidR="00AC4D73" w:rsidRPr="003A59C0" w:rsidRDefault="00AC4D73" w:rsidP="00AC4D73">
      <w:pPr>
        <w:widowControl w:val="0"/>
        <w:tabs>
          <w:tab w:val="left" w:pos="360"/>
          <w:tab w:val="left" w:pos="630"/>
        </w:tabs>
        <w:autoSpaceDE w:val="0"/>
        <w:autoSpaceDN w:val="0"/>
        <w:adjustRightInd w:val="0"/>
        <w:ind w:left="720" w:right="-1440" w:hanging="36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22. </w:t>
      </w:r>
      <w:r w:rsidR="003A59C0" w:rsidRPr="003A59C0">
        <w:rPr>
          <w:rFonts w:ascii="Arial" w:hAnsi="Arial" w:cs="Arial"/>
          <w:color w:val="292929"/>
          <w:sz w:val="32"/>
          <w:szCs w:val="32"/>
        </w:rPr>
        <w:t>When principal (P) is invested at a rate of (R) over a period of time (T) in years, simple interest (I) is earned.  The simple interest is calculated by multiplying the principal, rate, and time.  Write an equation to represent this scenario.</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23. </w:t>
      </w:r>
      <w:r w:rsidR="003A59C0" w:rsidRPr="003A59C0">
        <w:rPr>
          <w:rFonts w:ascii="Arial" w:hAnsi="Arial" w:cs="Arial"/>
          <w:color w:val="292929"/>
          <w:sz w:val="32"/>
          <w:szCs w:val="32"/>
        </w:rPr>
        <w:t>Using the formula above, calculate the interest earned for an investment of $15,000 at a rate of 5% over 10 years.</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24. </w:t>
      </w:r>
      <w:r w:rsidR="003A59C0" w:rsidRPr="003A59C0">
        <w:rPr>
          <w:rFonts w:ascii="Arial" w:hAnsi="Arial" w:cs="Arial"/>
          <w:color w:val="292929"/>
          <w:sz w:val="32"/>
          <w:szCs w:val="32"/>
        </w:rPr>
        <w:t>The perimeter of a rectangle is P=2L+2W where L is the length and W is the width.  Find the perimeter when L=15 and W=25.  Show your work.</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25. </w:t>
      </w:r>
      <w:r w:rsidR="003A59C0" w:rsidRPr="003A59C0">
        <w:rPr>
          <w:rFonts w:ascii="Arial" w:hAnsi="Arial" w:cs="Arial"/>
          <w:color w:val="292929"/>
          <w:sz w:val="32"/>
          <w:szCs w:val="32"/>
        </w:rPr>
        <w:t>The formula for a triangle is A= 1/2bh. If the area of a triangle is 36 and the height is 9, what is the base?</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26. </w:t>
      </w:r>
      <w:r w:rsidR="003A59C0" w:rsidRPr="003A59C0">
        <w:rPr>
          <w:rFonts w:ascii="Arial" w:hAnsi="Arial" w:cs="Arial"/>
          <w:color w:val="292929"/>
          <w:sz w:val="32"/>
          <w:szCs w:val="32"/>
        </w:rPr>
        <w:t>The formula F= 9/5C+32 relates Celsius and Fahrenheit temperature. If the current temperature is -20°C, what is the temperature in Fahrenheit?</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27. </w:t>
      </w:r>
      <w:r w:rsidR="003A59C0" w:rsidRPr="003A59C0">
        <w:rPr>
          <w:rFonts w:ascii="Arial" w:hAnsi="Arial" w:cs="Arial"/>
          <w:color w:val="292929"/>
          <w:sz w:val="32"/>
          <w:szCs w:val="32"/>
        </w:rPr>
        <w:t>A triangle has sides measuring x+7, 2x+3, and 5x-6. Write and simplify an expression that represents the perimeter of the triangle. </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AC4D73"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AC4D73"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28. </w:t>
      </w:r>
      <w:r w:rsidR="003A59C0" w:rsidRPr="003A59C0">
        <w:rPr>
          <w:rFonts w:ascii="Arial" w:hAnsi="Arial" w:cs="Arial"/>
          <w:color w:val="292929"/>
          <w:sz w:val="32"/>
          <w:szCs w:val="32"/>
        </w:rPr>
        <w:t>Floral Solutions is calculating their profits for the previous month. Profit is determined by revenue minus the cost. The cost of producing floral arrangements is represented by the equation C= 18+35x and the revenue is represented by the equation R=80x+12.</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Pr="003A59C0" w:rsidRDefault="003A59C0" w:rsidP="00AC4D73">
      <w:pPr>
        <w:widowControl w:val="0"/>
        <w:numPr>
          <w:ilvl w:val="1"/>
          <w:numId w:val="2"/>
        </w:numPr>
        <w:tabs>
          <w:tab w:val="left" w:pos="360"/>
          <w:tab w:val="left" w:pos="630"/>
          <w:tab w:val="left" w:pos="940"/>
          <w:tab w:val="left" w:pos="144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Find the simplified expression that represents the profit. </w:t>
      </w:r>
    </w:p>
    <w:p w:rsidR="003A59C0" w:rsidRDefault="003A59C0" w:rsidP="00AC4D73">
      <w:pPr>
        <w:widowControl w:val="0"/>
        <w:numPr>
          <w:ilvl w:val="1"/>
          <w:numId w:val="2"/>
        </w:numPr>
        <w:tabs>
          <w:tab w:val="left" w:pos="360"/>
          <w:tab w:val="left" w:pos="630"/>
          <w:tab w:val="left" w:pos="940"/>
          <w:tab w:val="left" w:pos="1440"/>
        </w:tabs>
        <w:autoSpaceDE w:val="0"/>
        <w:autoSpaceDN w:val="0"/>
        <w:adjustRightInd w:val="0"/>
        <w:ind w:left="720" w:right="-1440" w:hanging="360"/>
        <w:rPr>
          <w:rFonts w:ascii="Arial" w:hAnsi="Arial" w:cs="Arial"/>
          <w:color w:val="292929"/>
          <w:sz w:val="32"/>
          <w:szCs w:val="32"/>
        </w:rPr>
      </w:pPr>
      <w:r w:rsidRPr="003A59C0">
        <w:rPr>
          <w:rFonts w:ascii="Arial" w:hAnsi="Arial" w:cs="Arial"/>
          <w:color w:val="292929"/>
          <w:sz w:val="32"/>
          <w:szCs w:val="32"/>
        </w:rPr>
        <w:t>Find the profit made when 110 arrangements are sold.</w:t>
      </w:r>
    </w:p>
    <w:p w:rsidR="00AC4D73" w:rsidRPr="003A59C0" w:rsidRDefault="00AC4D73" w:rsidP="00AC4D73">
      <w:pPr>
        <w:widowControl w:val="0"/>
        <w:numPr>
          <w:ilvl w:val="1"/>
          <w:numId w:val="2"/>
        </w:numPr>
        <w:tabs>
          <w:tab w:val="left" w:pos="360"/>
          <w:tab w:val="left" w:pos="630"/>
          <w:tab w:val="left" w:pos="940"/>
          <w:tab w:val="left" w:pos="1440"/>
        </w:tabs>
        <w:autoSpaceDE w:val="0"/>
        <w:autoSpaceDN w:val="0"/>
        <w:adjustRightInd w:val="0"/>
        <w:ind w:left="720" w:right="-1440" w:hanging="360"/>
        <w:rPr>
          <w:rFonts w:ascii="Arial" w:hAnsi="Arial" w:cs="Arial"/>
          <w:color w:val="292929"/>
          <w:sz w:val="32"/>
          <w:szCs w:val="32"/>
        </w:rPr>
      </w:pPr>
    </w:p>
    <w:p w:rsid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29. </w:t>
      </w:r>
      <w:r w:rsidR="003A59C0" w:rsidRPr="003A59C0">
        <w:rPr>
          <w:rFonts w:ascii="Arial" w:hAnsi="Arial" w:cs="Arial"/>
          <w:color w:val="292929"/>
          <w:sz w:val="32"/>
          <w:szCs w:val="32"/>
        </w:rPr>
        <w:t xml:space="preserve">Jamie sold her house for </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dollars. The real estate agent received a 5% commission and Jamie received $197,125.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equation to determine the selling price of the house.</w:t>
      </w:r>
    </w:p>
    <w:p w:rsidR="00AC4D73" w:rsidRPr="003A59C0" w:rsidRDefault="00AC4D73" w:rsidP="00AC4D73">
      <w:pPr>
        <w:widowControl w:val="0"/>
        <w:tabs>
          <w:tab w:val="left" w:pos="220"/>
          <w:tab w:val="left" w:pos="360"/>
          <w:tab w:val="left" w:pos="630"/>
        </w:tabs>
        <w:autoSpaceDE w:val="0"/>
        <w:autoSpaceDN w:val="0"/>
        <w:adjustRightInd w:val="0"/>
        <w:ind w:left="360" w:right="-1440"/>
        <w:rPr>
          <w:rFonts w:ascii="Arial" w:hAnsi="Arial" w:cs="Arial"/>
          <w:color w:val="292929"/>
          <w:sz w:val="32"/>
          <w:szCs w:val="32"/>
        </w:rPr>
      </w:pPr>
    </w:p>
    <w:p w:rsidR="003A59C0" w:rsidRPr="003A59C0" w:rsidRDefault="00AC4D73" w:rsidP="00AC4D73">
      <w:pPr>
        <w:tabs>
          <w:tab w:val="left" w:pos="360"/>
          <w:tab w:val="left" w:pos="630"/>
        </w:tabs>
        <w:ind w:left="360" w:right="-1440"/>
        <w:rPr>
          <w:rFonts w:ascii="Arial" w:hAnsi="Arial" w:cs="Arial"/>
          <w:color w:val="292929"/>
          <w:sz w:val="32"/>
          <w:szCs w:val="32"/>
        </w:rPr>
      </w:pPr>
      <w:r>
        <w:rPr>
          <w:rFonts w:ascii="Arial" w:hAnsi="Arial" w:cs="Arial"/>
          <w:color w:val="292929"/>
          <w:sz w:val="32"/>
          <w:szCs w:val="32"/>
        </w:rPr>
        <w:t xml:space="preserve">30. </w:t>
      </w:r>
      <w:r w:rsidR="003A59C0" w:rsidRPr="003A59C0">
        <w:rPr>
          <w:rFonts w:ascii="Arial" w:hAnsi="Arial" w:cs="Arial"/>
          <w:color w:val="292929"/>
          <w:sz w:val="32"/>
          <w:szCs w:val="32"/>
        </w:rPr>
        <w:t xml:space="preserve">Dan works on commission and earns 4% on all of his sales. In month 1, he sold $25,000; month 2 was $17,000; and month 3 was $34,000. 18% of his total earnings are taken out for taxes. Calculate the total net (after taxes) pay Dan earned over the 3 months.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simplify</w:t>
      </w:r>
      <w:r w:rsidR="003A59C0" w:rsidRPr="003A59C0">
        <w:rPr>
          <w:rFonts w:ascii="Arial" w:hAnsi="Arial" w:cs="Arial"/>
          <w:color w:val="292929"/>
          <w:sz w:val="32"/>
          <w:szCs w:val="32"/>
        </w:rPr>
        <w:t xml:space="preserve"> an expression that represents this scenario.</w:t>
      </w:r>
    </w:p>
    <w:p w:rsidR="003A59C0" w:rsidRPr="003A59C0" w:rsidRDefault="003A59C0" w:rsidP="003A59C0">
      <w:pPr>
        <w:ind w:right="-1440"/>
        <w:rPr>
          <w:rFonts w:ascii="Arial" w:hAnsi="Arial" w:cs="Arial"/>
          <w:color w:val="292929"/>
          <w:sz w:val="32"/>
          <w:szCs w:val="32"/>
        </w:rPr>
      </w:pPr>
    </w:p>
    <w:p w:rsidR="003A59C0" w:rsidRDefault="00562BB7" w:rsidP="00562BB7">
      <w:pPr>
        <w:widowControl w:val="0"/>
        <w:autoSpaceDE w:val="0"/>
        <w:autoSpaceDN w:val="0"/>
        <w:adjustRightInd w:val="0"/>
        <w:ind w:right="-1440" w:firstLine="360"/>
        <w:rPr>
          <w:rFonts w:ascii="Arial" w:hAnsi="Arial" w:cs="Arial"/>
          <w:i/>
          <w:iCs/>
          <w:color w:val="292929"/>
          <w:sz w:val="32"/>
          <w:szCs w:val="32"/>
        </w:rPr>
      </w:pPr>
      <w:r>
        <w:rPr>
          <w:rFonts w:ascii="Arial" w:hAnsi="Arial" w:cs="Arial"/>
          <w:color w:val="292929"/>
          <w:sz w:val="32"/>
          <w:szCs w:val="32"/>
        </w:rPr>
        <w:t>31</w:t>
      </w:r>
      <w:r w:rsidR="003A59C0" w:rsidRPr="003A59C0">
        <w:rPr>
          <w:rFonts w:ascii="Arial" w:hAnsi="Arial" w:cs="Arial"/>
          <w:color w:val="292929"/>
          <w:sz w:val="32"/>
          <w:szCs w:val="32"/>
        </w:rPr>
        <w:t>. A = 1/2</w:t>
      </w:r>
      <w:r w:rsidR="003A59C0" w:rsidRPr="003A59C0">
        <w:rPr>
          <w:rFonts w:ascii="Arial" w:hAnsi="Arial" w:cs="Arial"/>
          <w:i/>
          <w:iCs/>
          <w:color w:val="292929"/>
          <w:sz w:val="32"/>
          <w:szCs w:val="32"/>
        </w:rPr>
        <w:t>bh</w:t>
      </w:r>
      <w:r w:rsidR="003A59C0" w:rsidRPr="003A59C0">
        <w:rPr>
          <w:rFonts w:ascii="Arial" w:hAnsi="Arial" w:cs="Arial"/>
          <w:color w:val="292929"/>
          <w:sz w:val="32"/>
          <w:szCs w:val="32"/>
        </w:rPr>
        <w:t xml:space="preserve">; solve for </w:t>
      </w:r>
      <w:r w:rsidR="003A59C0" w:rsidRPr="003A59C0">
        <w:rPr>
          <w:rFonts w:ascii="Arial" w:hAnsi="Arial" w:cs="Arial"/>
          <w:i/>
          <w:iCs/>
          <w:color w:val="292929"/>
          <w:sz w:val="32"/>
          <w:szCs w:val="32"/>
        </w:rPr>
        <w:t>h</w:t>
      </w:r>
    </w:p>
    <w:p w:rsidR="00562BB7" w:rsidRPr="003A59C0" w:rsidRDefault="00562BB7" w:rsidP="00562BB7">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i/>
          <w:iCs/>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2. F = 9/5</w:t>
      </w:r>
      <w:r w:rsidR="003A59C0" w:rsidRPr="003A59C0">
        <w:rPr>
          <w:rFonts w:ascii="Arial" w:hAnsi="Arial" w:cs="Arial"/>
          <w:i/>
          <w:iCs/>
          <w:color w:val="292929"/>
          <w:sz w:val="32"/>
          <w:szCs w:val="32"/>
        </w:rPr>
        <w:t>C</w:t>
      </w:r>
      <w:r w:rsidR="003A59C0" w:rsidRPr="003A59C0">
        <w:rPr>
          <w:rFonts w:ascii="Arial" w:hAnsi="Arial" w:cs="Arial"/>
          <w:color w:val="292929"/>
          <w:sz w:val="32"/>
          <w:szCs w:val="32"/>
        </w:rPr>
        <w:t xml:space="preserve"> + 32; solve for </w:t>
      </w:r>
      <w:r w:rsidR="003A59C0" w:rsidRPr="003A59C0">
        <w:rPr>
          <w:rFonts w:ascii="Arial" w:hAnsi="Arial" w:cs="Arial"/>
          <w:i/>
          <w:iCs/>
          <w:color w:val="292929"/>
          <w:sz w:val="32"/>
          <w:szCs w:val="32"/>
        </w:rPr>
        <w:t>C</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i/>
          <w:iCs/>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 xml:space="preserve">3. </w:t>
      </w:r>
      <w:r w:rsidR="003A59C0" w:rsidRPr="003A59C0">
        <w:rPr>
          <w:rFonts w:ascii="Arial" w:hAnsi="Arial" w:cs="Arial"/>
          <w:i/>
          <w:iCs/>
          <w:color w:val="292929"/>
          <w:sz w:val="32"/>
          <w:szCs w:val="32"/>
        </w:rPr>
        <w:t>P</w:t>
      </w:r>
      <w:r w:rsidR="003A59C0" w:rsidRPr="003A59C0">
        <w:rPr>
          <w:rFonts w:ascii="Arial" w:hAnsi="Arial" w:cs="Arial"/>
          <w:color w:val="292929"/>
          <w:sz w:val="32"/>
          <w:szCs w:val="32"/>
        </w:rPr>
        <w:t xml:space="preserve"> = 2L + 2</w:t>
      </w:r>
      <w:r w:rsidR="003A59C0" w:rsidRPr="003A59C0">
        <w:rPr>
          <w:rFonts w:ascii="Arial" w:hAnsi="Arial" w:cs="Arial"/>
          <w:i/>
          <w:iCs/>
          <w:color w:val="292929"/>
          <w:sz w:val="32"/>
          <w:szCs w:val="32"/>
        </w:rPr>
        <w:t>W</w:t>
      </w:r>
      <w:r w:rsidR="003A59C0" w:rsidRPr="003A59C0">
        <w:rPr>
          <w:rFonts w:ascii="Arial" w:hAnsi="Arial" w:cs="Arial"/>
          <w:color w:val="292929"/>
          <w:sz w:val="32"/>
          <w:szCs w:val="32"/>
        </w:rPr>
        <w:t xml:space="preserve">; solve for </w:t>
      </w:r>
      <w:r w:rsidR="003A59C0" w:rsidRPr="003A59C0">
        <w:rPr>
          <w:rFonts w:ascii="Arial" w:hAnsi="Arial" w:cs="Arial"/>
          <w:i/>
          <w:iCs/>
          <w:color w:val="292929"/>
          <w:sz w:val="32"/>
          <w:szCs w:val="32"/>
        </w:rPr>
        <w:t>W</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4. 2(</w:t>
      </w:r>
      <w:r w:rsidR="003A59C0" w:rsidRPr="003A59C0">
        <w:rPr>
          <w:rFonts w:ascii="Arial" w:hAnsi="Arial" w:cs="Arial"/>
          <w:i/>
          <w:iCs/>
          <w:color w:val="292929"/>
          <w:sz w:val="32"/>
          <w:szCs w:val="32"/>
        </w:rPr>
        <w:t>z</w:t>
      </w:r>
      <w:r w:rsidR="003A59C0" w:rsidRPr="003A59C0">
        <w:rPr>
          <w:rFonts w:ascii="Arial" w:hAnsi="Arial" w:cs="Arial"/>
          <w:color w:val="292929"/>
          <w:sz w:val="32"/>
          <w:szCs w:val="32"/>
        </w:rPr>
        <w:t xml:space="preserve"> – 6) + 10</w:t>
      </w:r>
      <w:r w:rsidR="003A59C0" w:rsidRPr="003A59C0">
        <w:rPr>
          <w:rFonts w:ascii="Arial" w:hAnsi="Arial" w:cs="Arial"/>
          <w:i/>
          <w:iCs/>
          <w:color w:val="292929"/>
          <w:sz w:val="32"/>
          <w:szCs w:val="32"/>
        </w:rPr>
        <w:t>z</w:t>
      </w:r>
      <w:r w:rsidR="003A59C0" w:rsidRPr="003A59C0">
        <w:rPr>
          <w:rFonts w:ascii="Arial" w:hAnsi="Arial" w:cs="Arial"/>
          <w:color w:val="292929"/>
          <w:sz w:val="32"/>
          <w:szCs w:val="32"/>
        </w:rPr>
        <w:t xml:space="preserve"> = 8(</w:t>
      </w:r>
      <w:r w:rsidR="003A59C0" w:rsidRPr="003A59C0">
        <w:rPr>
          <w:rFonts w:ascii="Arial" w:hAnsi="Arial" w:cs="Arial"/>
          <w:i/>
          <w:iCs/>
          <w:color w:val="292929"/>
          <w:sz w:val="32"/>
          <w:szCs w:val="32"/>
        </w:rPr>
        <w:t>z</w:t>
      </w:r>
      <w:r w:rsidR="003A59C0" w:rsidRPr="003A59C0">
        <w:rPr>
          <w:rFonts w:ascii="Arial" w:hAnsi="Arial" w:cs="Arial"/>
          <w:color w:val="292929"/>
          <w:sz w:val="32"/>
          <w:szCs w:val="32"/>
        </w:rPr>
        <w:t xml:space="preserve"> – 2)</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 xml:space="preserve">5. 7 – 6(5 – </w:t>
      </w:r>
      <w:r w:rsidR="003A59C0" w:rsidRPr="003A59C0">
        <w:rPr>
          <w:rFonts w:ascii="Arial" w:hAnsi="Arial" w:cs="Arial"/>
          <w:i/>
          <w:iCs/>
          <w:color w:val="292929"/>
          <w:sz w:val="32"/>
          <w:szCs w:val="32"/>
        </w:rPr>
        <w:t>y</w:t>
      </w:r>
      <w:r w:rsidR="003A59C0" w:rsidRPr="003A59C0">
        <w:rPr>
          <w:rFonts w:ascii="Arial" w:hAnsi="Arial" w:cs="Arial"/>
          <w:color w:val="292929"/>
          <w:sz w:val="32"/>
          <w:szCs w:val="32"/>
        </w:rPr>
        <w:t>) = 10(</w:t>
      </w:r>
      <w:r w:rsidR="003A59C0" w:rsidRPr="003A59C0">
        <w:rPr>
          <w:rFonts w:ascii="Arial" w:hAnsi="Arial" w:cs="Arial"/>
          <w:i/>
          <w:iCs/>
          <w:color w:val="292929"/>
          <w:sz w:val="32"/>
          <w:szCs w:val="32"/>
        </w:rPr>
        <w:t>y</w:t>
      </w:r>
      <w:r w:rsidR="003A59C0" w:rsidRPr="003A59C0">
        <w:rPr>
          <w:rFonts w:ascii="Arial" w:hAnsi="Arial" w:cs="Arial"/>
          <w:color w:val="292929"/>
          <w:sz w:val="32"/>
          <w:szCs w:val="32"/>
        </w:rPr>
        <w:t xml:space="preserve"> – 4)</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6. 1/4</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 18 = 1/2</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 6</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i/>
          <w:iCs/>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7. 5/6 = -2/5</w:t>
      </w:r>
      <w:r w:rsidR="003A59C0" w:rsidRPr="003A59C0">
        <w:rPr>
          <w:rFonts w:ascii="Arial" w:hAnsi="Arial" w:cs="Arial"/>
          <w:i/>
          <w:iCs/>
          <w:color w:val="292929"/>
          <w:sz w:val="32"/>
          <w:szCs w:val="32"/>
        </w:rPr>
        <w:t>b</w:t>
      </w:r>
      <w:r w:rsidR="003A59C0" w:rsidRPr="003A59C0">
        <w:rPr>
          <w:rFonts w:ascii="Arial" w:hAnsi="Arial" w:cs="Arial"/>
          <w:color w:val="292929"/>
          <w:sz w:val="32"/>
          <w:szCs w:val="32"/>
        </w:rPr>
        <w:t xml:space="preserve"> + 1/3</w:t>
      </w:r>
      <w:r w:rsidR="003A59C0" w:rsidRPr="003A59C0">
        <w:rPr>
          <w:rFonts w:ascii="Arial" w:hAnsi="Arial" w:cs="Arial"/>
          <w:i/>
          <w:iCs/>
          <w:color w:val="292929"/>
          <w:sz w:val="32"/>
          <w:szCs w:val="32"/>
        </w:rPr>
        <w:t>b</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P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8. -0.08(</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 100) + 0.07</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 90</w:t>
      </w:r>
      <w:r>
        <w:rPr>
          <w:rFonts w:ascii="Arial" w:hAnsi="Arial" w:cs="Arial"/>
          <w:color w:val="292929"/>
          <w:sz w:val="32"/>
          <w:szCs w:val="32"/>
        </w:rPr>
        <w:br/>
      </w:r>
    </w:p>
    <w:p w:rsidR="003A59C0" w:rsidRP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3</w:t>
      </w:r>
      <w:r w:rsidR="003A59C0" w:rsidRPr="003A59C0">
        <w:rPr>
          <w:rFonts w:ascii="Arial" w:hAnsi="Arial" w:cs="Arial"/>
          <w:color w:val="292929"/>
          <w:sz w:val="32"/>
          <w:szCs w:val="32"/>
        </w:rPr>
        <w:t>9. 0.75(</w:t>
      </w:r>
      <w:r w:rsidR="003A59C0" w:rsidRPr="003A59C0">
        <w:rPr>
          <w:rFonts w:ascii="Arial" w:hAnsi="Arial" w:cs="Arial"/>
          <w:i/>
          <w:iCs/>
          <w:color w:val="292929"/>
          <w:sz w:val="32"/>
          <w:szCs w:val="32"/>
        </w:rPr>
        <w:t>a</w:t>
      </w:r>
      <w:r w:rsidR="003A59C0" w:rsidRPr="003A59C0">
        <w:rPr>
          <w:rFonts w:ascii="Arial" w:hAnsi="Arial" w:cs="Arial"/>
          <w:color w:val="292929"/>
          <w:sz w:val="32"/>
          <w:szCs w:val="32"/>
        </w:rPr>
        <w:t xml:space="preserve"> – 35.8) = </w:t>
      </w:r>
      <w:r w:rsidR="003A59C0" w:rsidRPr="003A59C0">
        <w:rPr>
          <w:rFonts w:ascii="Arial" w:hAnsi="Arial" w:cs="Arial"/>
          <w:i/>
          <w:iCs/>
          <w:color w:val="292929"/>
          <w:sz w:val="32"/>
          <w:szCs w:val="32"/>
        </w:rPr>
        <w:t>a</w:t>
      </w:r>
      <w:r w:rsidR="003A59C0" w:rsidRPr="003A59C0">
        <w:rPr>
          <w:rFonts w:ascii="Arial" w:hAnsi="Arial" w:cs="Arial"/>
          <w:color w:val="292929"/>
          <w:sz w:val="32"/>
          <w:szCs w:val="32"/>
        </w:rPr>
        <w:t> – 22.4</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w:t>
      </w:r>
    </w:p>
    <w:p w:rsidR="003A59C0" w:rsidRDefault="003A59C0" w:rsidP="00562BB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 xml:space="preserve">Solve the following absolute value equations. </w:t>
      </w:r>
      <w:r w:rsidRPr="003A59C0">
        <w:rPr>
          <w:rFonts w:ascii="Arial" w:hAnsi="Arial" w:cs="Arial"/>
          <w:b/>
          <w:bCs/>
          <w:i/>
          <w:iCs/>
          <w:color w:val="292929"/>
          <w:sz w:val="32"/>
          <w:szCs w:val="32"/>
        </w:rPr>
        <w:t>Hint:</w:t>
      </w:r>
      <w:r w:rsidRPr="003A59C0">
        <w:rPr>
          <w:rFonts w:ascii="Arial" w:hAnsi="Arial" w:cs="Arial"/>
          <w:i/>
          <w:iCs/>
          <w:color w:val="292929"/>
          <w:sz w:val="32"/>
          <w:szCs w:val="32"/>
        </w:rPr>
        <w:t xml:space="preserve"> </w:t>
      </w:r>
      <w:r w:rsidRPr="003A59C0">
        <w:rPr>
          <w:rFonts w:ascii="Arial" w:hAnsi="Arial" w:cs="Arial"/>
          <w:color w:val="292929"/>
          <w:sz w:val="32"/>
          <w:szCs w:val="32"/>
        </w:rPr>
        <w:t>There may be two answers.</w:t>
      </w:r>
    </w:p>
    <w:p w:rsidR="00562BB7" w:rsidRPr="003A59C0" w:rsidRDefault="00562BB7" w:rsidP="00562BB7">
      <w:pPr>
        <w:widowControl w:val="0"/>
        <w:autoSpaceDE w:val="0"/>
        <w:autoSpaceDN w:val="0"/>
        <w:adjustRightInd w:val="0"/>
        <w:ind w:left="360" w:right="-144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 xml:space="preserve">0. |14 – </w:t>
      </w:r>
      <w:r w:rsidR="003A59C0" w:rsidRPr="003A59C0">
        <w:rPr>
          <w:rFonts w:ascii="Arial" w:hAnsi="Arial" w:cs="Arial"/>
          <w:i/>
          <w:iCs/>
          <w:color w:val="292929"/>
          <w:sz w:val="32"/>
          <w:szCs w:val="32"/>
        </w:rPr>
        <w:t>y</w:t>
      </w:r>
      <w:r w:rsidR="003A59C0" w:rsidRPr="003A59C0">
        <w:rPr>
          <w:rFonts w:ascii="Arial" w:hAnsi="Arial" w:cs="Arial"/>
          <w:color w:val="292929"/>
          <w:sz w:val="32"/>
          <w:szCs w:val="32"/>
        </w:rPr>
        <w:t>| = 12</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 xml:space="preserve">1. 3|6 – </w:t>
      </w:r>
      <w:r w:rsidR="003A59C0" w:rsidRPr="003A59C0">
        <w:rPr>
          <w:rFonts w:ascii="Arial" w:hAnsi="Arial" w:cs="Arial"/>
          <w:i/>
          <w:iCs/>
          <w:color w:val="292929"/>
          <w:sz w:val="32"/>
          <w:szCs w:val="32"/>
        </w:rPr>
        <w:t>d</w:t>
      </w:r>
      <w:r w:rsidR="003A59C0" w:rsidRPr="003A59C0">
        <w:rPr>
          <w:rFonts w:ascii="Arial" w:hAnsi="Arial" w:cs="Arial"/>
          <w:color w:val="292929"/>
          <w:sz w:val="32"/>
          <w:szCs w:val="32"/>
        </w:rPr>
        <w:t>| = 18</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2. |2(</w:t>
      </w:r>
      <w:r w:rsidR="003A59C0" w:rsidRPr="003A59C0">
        <w:rPr>
          <w:rFonts w:ascii="Arial" w:hAnsi="Arial" w:cs="Arial"/>
          <w:i/>
          <w:iCs/>
          <w:color w:val="292929"/>
          <w:sz w:val="32"/>
          <w:szCs w:val="32"/>
        </w:rPr>
        <w:t>p</w:t>
      </w:r>
      <w:r w:rsidR="003A59C0" w:rsidRPr="003A59C0">
        <w:rPr>
          <w:rFonts w:ascii="Arial" w:hAnsi="Arial" w:cs="Arial"/>
          <w:color w:val="292929"/>
          <w:sz w:val="32"/>
          <w:szCs w:val="32"/>
        </w:rPr>
        <w:t> – 4) – 5| = 23</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3. 2 + 4|5</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 7| = 46</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562BB7">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4. 1/4|6</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 3| = 18.75</w:t>
      </w:r>
    </w:p>
    <w:p w:rsidR="00562BB7" w:rsidRPr="003A59C0" w:rsidRDefault="00562BB7" w:rsidP="00562BB7">
      <w:pPr>
        <w:widowControl w:val="0"/>
        <w:autoSpaceDE w:val="0"/>
        <w:autoSpaceDN w:val="0"/>
        <w:adjustRightInd w:val="0"/>
        <w:ind w:right="-1440" w:firstLine="360"/>
        <w:rPr>
          <w:rFonts w:ascii="Arial" w:hAnsi="Arial" w:cs="Arial"/>
          <w:color w:val="292929"/>
          <w:sz w:val="32"/>
          <w:szCs w:val="32"/>
        </w:rPr>
      </w:pPr>
    </w:p>
    <w:p w:rsidR="00562BB7" w:rsidRDefault="003A59C0" w:rsidP="00562BB7">
      <w:pPr>
        <w:widowControl w:val="0"/>
        <w:autoSpaceDE w:val="0"/>
        <w:autoSpaceDN w:val="0"/>
        <w:adjustRightInd w:val="0"/>
        <w:spacing w:after="1400"/>
        <w:ind w:left="1400" w:right="-1440" w:hanging="1040"/>
        <w:rPr>
          <w:rFonts w:ascii="Arial" w:hAnsi="Arial" w:cs="Arial"/>
          <w:color w:val="292929"/>
          <w:sz w:val="32"/>
          <w:szCs w:val="32"/>
        </w:rPr>
      </w:pPr>
      <w:r w:rsidRPr="003A59C0">
        <w:rPr>
          <w:rFonts w:ascii="Arial" w:hAnsi="Arial" w:cs="Arial"/>
          <w:b/>
          <w:bCs/>
          <w:color w:val="292929"/>
          <w:sz w:val="32"/>
          <w:szCs w:val="32"/>
        </w:rPr>
        <w:t>Solve</w:t>
      </w:r>
      <w:r w:rsidRPr="003A59C0">
        <w:rPr>
          <w:rFonts w:ascii="Arial" w:hAnsi="Arial" w:cs="Arial"/>
          <w:color w:val="292929"/>
          <w:sz w:val="32"/>
          <w:szCs w:val="32"/>
        </w:rPr>
        <w:t xml:space="preserve"> and </w:t>
      </w:r>
      <w:r w:rsidRPr="003A59C0">
        <w:rPr>
          <w:rFonts w:ascii="Arial" w:hAnsi="Arial" w:cs="Arial"/>
          <w:b/>
          <w:bCs/>
          <w:color w:val="292929"/>
          <w:sz w:val="32"/>
          <w:szCs w:val="32"/>
        </w:rPr>
        <w:t>graph</w:t>
      </w:r>
      <w:r w:rsidRPr="003A59C0">
        <w:rPr>
          <w:rFonts w:ascii="Arial" w:hAnsi="Arial" w:cs="Arial"/>
          <w:color w:val="292929"/>
          <w:sz w:val="32"/>
          <w:szCs w:val="32"/>
        </w:rPr>
        <w:t xml:space="preserve"> the following inequalities on a number line.</w:t>
      </w:r>
    </w:p>
    <w:p w:rsidR="003A59C0" w:rsidRPr="003A59C0" w:rsidRDefault="003A59C0" w:rsidP="00562BB7">
      <w:pPr>
        <w:widowControl w:val="0"/>
        <w:autoSpaceDE w:val="0"/>
        <w:autoSpaceDN w:val="0"/>
        <w:adjustRightInd w:val="0"/>
        <w:spacing w:after="1400"/>
        <w:ind w:left="1400" w:right="-1440" w:hanging="1040"/>
        <w:rPr>
          <w:rFonts w:ascii="Arial" w:hAnsi="Arial" w:cs="Arial"/>
          <w:color w:val="292929"/>
          <w:sz w:val="32"/>
          <w:szCs w:val="32"/>
        </w:rPr>
      </w:pPr>
      <w:r w:rsidRPr="003A59C0">
        <w:rPr>
          <w:rFonts w:ascii="Arial" w:hAnsi="Arial" w:cs="Arial"/>
          <w:color w:val="292929"/>
          <w:sz w:val="32"/>
          <w:szCs w:val="32"/>
        </w:rPr>
        <w:t>Example graph:</w:t>
      </w:r>
    </w:p>
    <w:p w:rsidR="003A59C0" w:rsidRP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noProof/>
          <w:color w:val="292929"/>
          <w:sz w:val="32"/>
          <w:szCs w:val="32"/>
        </w:rPr>
        <w:drawing>
          <wp:inline distT="0" distB="0" distL="0" distR="0" wp14:anchorId="460931D2" wp14:editId="69C91C81">
            <wp:extent cx="5803900" cy="673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0" cy="673100"/>
                    </a:xfrm>
                    <a:prstGeom prst="rect">
                      <a:avLst/>
                    </a:prstGeom>
                    <a:noFill/>
                    <a:ln>
                      <a:noFill/>
                    </a:ln>
                  </pic:spPr>
                </pic:pic>
              </a:graphicData>
            </a:graphic>
          </wp:inline>
        </w:drawing>
      </w:r>
    </w:p>
    <w:p w:rsidR="003A59C0" w:rsidRPr="003A59C0" w:rsidRDefault="003A59C0" w:rsidP="00562BB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Note: When completing this assignment in the Case 2 Answer Template, go to "insert" then "shapes" to select the circles and line(s). Use "shape fill" to make the circle either open or solid.</w:t>
      </w:r>
    </w:p>
    <w:p w:rsidR="003A59C0" w:rsidRPr="003A59C0" w:rsidRDefault="003A59C0" w:rsidP="00562BB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 </w:t>
      </w: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 xml:space="preserve">5. </w:t>
      </w:r>
      <w:proofErr w:type="gramStart"/>
      <w:r w:rsidR="003A59C0" w:rsidRPr="003A59C0">
        <w:rPr>
          <w:rFonts w:ascii="Arial" w:hAnsi="Arial" w:cs="Arial"/>
          <w:i/>
          <w:iCs/>
          <w:color w:val="292929"/>
          <w:sz w:val="32"/>
          <w:szCs w:val="32"/>
        </w:rPr>
        <w:t>x</w:t>
      </w:r>
      <w:proofErr w:type="gramEnd"/>
      <w:r w:rsidR="003A59C0" w:rsidRPr="003A59C0">
        <w:rPr>
          <w:rFonts w:ascii="Arial" w:hAnsi="Arial" w:cs="Arial"/>
          <w:color w:val="292929"/>
          <w:sz w:val="32"/>
          <w:szCs w:val="32"/>
        </w:rPr>
        <w:t xml:space="preserve"> + 7 &gt; 11</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i/>
          <w:iCs/>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6. 1/8 ≤ 1 – 1/4</w:t>
      </w:r>
      <w:r w:rsidR="003A59C0" w:rsidRPr="003A59C0">
        <w:rPr>
          <w:rFonts w:ascii="Arial" w:hAnsi="Arial" w:cs="Arial"/>
          <w:i/>
          <w:iCs/>
          <w:color w:val="292929"/>
          <w:sz w:val="32"/>
          <w:szCs w:val="32"/>
        </w:rPr>
        <w:t>x</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7. -1 ≤ 2 – 3</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&lt; 8</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P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 xml:space="preserve">8. </w:t>
      </w:r>
      <w:r w:rsidR="003A59C0" w:rsidRPr="003A59C0">
        <w:rPr>
          <w:rFonts w:ascii="Arial" w:hAnsi="Arial" w:cs="Arial"/>
          <w:color w:val="292929"/>
          <w:sz w:val="32"/>
          <w:szCs w:val="32"/>
          <w:u w:val="single"/>
        </w:rPr>
        <w:t>2</w:t>
      </w:r>
      <w:r w:rsidR="003A59C0" w:rsidRPr="003A59C0">
        <w:rPr>
          <w:rFonts w:ascii="Arial" w:hAnsi="Arial" w:cs="Arial"/>
          <w:color w:val="292929"/>
          <w:sz w:val="32"/>
          <w:szCs w:val="32"/>
        </w:rPr>
        <w:t xml:space="preserve"> &gt; </w:t>
      </w:r>
      <w:r w:rsidR="003A59C0" w:rsidRPr="003A59C0">
        <w:rPr>
          <w:rFonts w:ascii="Arial" w:hAnsi="Arial" w:cs="Arial"/>
          <w:color w:val="292929"/>
          <w:sz w:val="32"/>
          <w:szCs w:val="32"/>
          <w:u w:val="single"/>
        </w:rPr>
        <w:t>4</w:t>
      </w:r>
      <w:r w:rsidR="003A59C0" w:rsidRPr="003A59C0">
        <w:rPr>
          <w:rFonts w:ascii="Arial" w:hAnsi="Arial" w:cs="Arial"/>
          <w:i/>
          <w:iCs/>
          <w:color w:val="292929"/>
          <w:sz w:val="32"/>
          <w:szCs w:val="32"/>
          <w:u w:val="single"/>
        </w:rPr>
        <w:t>y –</w:t>
      </w:r>
      <w:r w:rsidR="003A59C0" w:rsidRPr="003A59C0">
        <w:rPr>
          <w:rFonts w:ascii="Arial" w:hAnsi="Arial" w:cs="Arial"/>
          <w:color w:val="292929"/>
          <w:sz w:val="32"/>
          <w:szCs w:val="32"/>
          <w:u w:val="single"/>
        </w:rPr>
        <w:t xml:space="preserve"> 4</w:t>
      </w:r>
      <w:r w:rsidR="003A59C0" w:rsidRPr="003A59C0">
        <w:rPr>
          <w:rFonts w:ascii="Arial" w:hAnsi="Arial" w:cs="Arial"/>
          <w:color w:val="292929"/>
          <w:sz w:val="32"/>
          <w:szCs w:val="32"/>
        </w:rPr>
        <w:t xml:space="preserve"> ≥ – 4</w:t>
      </w:r>
    </w:p>
    <w:p w:rsidR="003A59C0" w:rsidRDefault="003A59C0" w:rsidP="00AC4D73">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      3       3</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Default="00562BB7" w:rsidP="00AC4D73">
      <w:pPr>
        <w:widowControl w:val="0"/>
        <w:autoSpaceDE w:val="0"/>
        <w:autoSpaceDN w:val="0"/>
        <w:adjustRightInd w:val="0"/>
        <w:ind w:right="-1440" w:firstLine="360"/>
        <w:rPr>
          <w:rFonts w:ascii="Arial" w:hAnsi="Arial" w:cs="Arial"/>
          <w:color w:val="292929"/>
          <w:sz w:val="32"/>
          <w:szCs w:val="32"/>
        </w:rPr>
      </w:pPr>
      <w:r>
        <w:rPr>
          <w:rFonts w:ascii="Arial" w:hAnsi="Arial" w:cs="Arial"/>
          <w:color w:val="292929"/>
          <w:sz w:val="32"/>
          <w:szCs w:val="32"/>
        </w:rPr>
        <w:t>4</w:t>
      </w:r>
      <w:r w:rsidR="003A59C0" w:rsidRPr="003A59C0">
        <w:rPr>
          <w:rFonts w:ascii="Arial" w:hAnsi="Arial" w:cs="Arial"/>
          <w:color w:val="292929"/>
          <w:sz w:val="32"/>
          <w:szCs w:val="32"/>
        </w:rPr>
        <w:t xml:space="preserve">9. -8x &gt; 16 </w:t>
      </w:r>
      <w:r w:rsidR="003A59C0" w:rsidRPr="003A59C0">
        <w:rPr>
          <w:rFonts w:ascii="Arial" w:hAnsi="Arial" w:cs="Arial"/>
          <w:i/>
          <w:iCs/>
          <w:color w:val="292929"/>
          <w:sz w:val="32"/>
          <w:szCs w:val="32"/>
        </w:rPr>
        <w:t>or</w:t>
      </w:r>
      <w:r w:rsidR="003A59C0" w:rsidRPr="003A59C0">
        <w:rPr>
          <w:rFonts w:ascii="Arial" w:hAnsi="Arial" w:cs="Arial"/>
          <w:color w:val="292929"/>
          <w:sz w:val="32"/>
          <w:szCs w:val="32"/>
        </w:rPr>
        <w:t xml:space="preserve"> 5/6</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&gt; 5</w:t>
      </w:r>
    </w:p>
    <w:p w:rsidR="00562BB7" w:rsidRPr="003A59C0" w:rsidRDefault="00562BB7" w:rsidP="00AC4D73">
      <w:pPr>
        <w:widowControl w:val="0"/>
        <w:autoSpaceDE w:val="0"/>
        <w:autoSpaceDN w:val="0"/>
        <w:adjustRightInd w:val="0"/>
        <w:ind w:right="-1440" w:firstLine="360"/>
        <w:rPr>
          <w:rFonts w:ascii="Arial" w:hAnsi="Arial" w:cs="Arial"/>
          <w:color w:val="292929"/>
          <w:sz w:val="32"/>
          <w:szCs w:val="32"/>
        </w:rPr>
      </w:pPr>
    </w:p>
    <w:p w:rsidR="003A59C0" w:rsidRPr="003A59C0" w:rsidRDefault="00562BB7" w:rsidP="00AC4D73">
      <w:pPr>
        <w:ind w:right="-1440" w:firstLine="360"/>
        <w:rPr>
          <w:rFonts w:ascii="Arial" w:hAnsi="Arial" w:cs="Arial"/>
          <w:color w:val="292929"/>
          <w:sz w:val="32"/>
          <w:szCs w:val="32"/>
        </w:rPr>
      </w:pPr>
      <w:r>
        <w:rPr>
          <w:rFonts w:ascii="Arial" w:hAnsi="Arial" w:cs="Arial"/>
          <w:color w:val="292929"/>
          <w:sz w:val="32"/>
          <w:szCs w:val="32"/>
        </w:rPr>
        <w:t>5</w:t>
      </w:r>
      <w:r w:rsidR="003A59C0" w:rsidRPr="003A59C0">
        <w:rPr>
          <w:rFonts w:ascii="Arial" w:hAnsi="Arial" w:cs="Arial"/>
          <w:color w:val="292929"/>
          <w:sz w:val="32"/>
          <w:szCs w:val="32"/>
        </w:rPr>
        <w:t xml:space="preserve">0. -7 + </w:t>
      </w:r>
      <w:r w:rsidR="003A59C0" w:rsidRPr="003A59C0">
        <w:rPr>
          <w:rFonts w:ascii="Arial" w:hAnsi="Arial" w:cs="Arial"/>
          <w:i/>
          <w:iCs/>
          <w:color w:val="292929"/>
          <w:sz w:val="32"/>
          <w:szCs w:val="32"/>
        </w:rPr>
        <w:t>z</w:t>
      </w:r>
      <w:r w:rsidR="003A59C0" w:rsidRPr="003A59C0">
        <w:rPr>
          <w:rFonts w:ascii="Arial" w:hAnsi="Arial" w:cs="Arial"/>
          <w:color w:val="292929"/>
          <w:sz w:val="32"/>
          <w:szCs w:val="32"/>
        </w:rPr>
        <w:t xml:space="preserve"> ≤ 3z + 7 </w:t>
      </w:r>
      <w:r w:rsidR="003A59C0" w:rsidRPr="003A59C0">
        <w:rPr>
          <w:rFonts w:ascii="Arial" w:hAnsi="Arial" w:cs="Arial"/>
          <w:i/>
          <w:iCs/>
          <w:color w:val="292929"/>
          <w:sz w:val="32"/>
          <w:szCs w:val="32"/>
        </w:rPr>
        <w:t>and</w:t>
      </w:r>
      <w:r w:rsidR="003A59C0" w:rsidRPr="003A59C0">
        <w:rPr>
          <w:rFonts w:ascii="Arial" w:hAnsi="Arial" w:cs="Arial"/>
          <w:color w:val="292929"/>
          <w:sz w:val="32"/>
          <w:szCs w:val="32"/>
        </w:rPr>
        <w:t xml:space="preserve"> 2(z – 3) &lt; -4z + 2</w:t>
      </w:r>
    </w:p>
    <w:p w:rsidR="003A59C0" w:rsidRPr="003A59C0" w:rsidRDefault="003A59C0" w:rsidP="003A59C0">
      <w:pPr>
        <w:ind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51. </w:t>
      </w:r>
      <w:r w:rsidR="003A59C0" w:rsidRPr="003A59C0">
        <w:rPr>
          <w:rFonts w:ascii="Arial" w:hAnsi="Arial" w:cs="Arial"/>
          <w:color w:val="292929"/>
          <w:sz w:val="32"/>
          <w:szCs w:val="32"/>
        </w:rPr>
        <w:t xml:space="preserve">A firm pays $1.75 for each copy of a magazine and sells each one for $2.50. There is a fixed monthly cost of $40 for printing the publication. If the firm wants to make $550 next month, how many magazines do they have to sell?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equation that represents this scenario.</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52. </w:t>
      </w:r>
      <w:r w:rsidR="003A59C0" w:rsidRPr="003A59C0">
        <w:rPr>
          <w:rFonts w:ascii="Arial" w:hAnsi="Arial" w:cs="Arial"/>
          <w:color w:val="292929"/>
          <w:sz w:val="32"/>
          <w:szCs w:val="32"/>
        </w:rPr>
        <w:t xml:space="preserve">Martin sold his computer and software for $900, receiving three times as much for the computer than the software. What was the selling price of the computer and the software?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equation.</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53. </w:t>
      </w:r>
      <w:r w:rsidR="003A59C0" w:rsidRPr="003A59C0">
        <w:rPr>
          <w:rFonts w:ascii="Arial" w:hAnsi="Arial" w:cs="Arial"/>
          <w:color w:val="292929"/>
          <w:sz w:val="32"/>
          <w:szCs w:val="32"/>
        </w:rPr>
        <w:t xml:space="preserve">The perimeter of a pool is 64 feet and has a width of x and a length of x – 4.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 equation and </w:t>
      </w:r>
      <w:r w:rsidR="003A59C0" w:rsidRPr="003A59C0">
        <w:rPr>
          <w:rFonts w:ascii="Arial" w:hAnsi="Arial" w:cs="Arial"/>
          <w:b/>
          <w:bCs/>
          <w:color w:val="292929"/>
          <w:sz w:val="32"/>
          <w:szCs w:val="32"/>
        </w:rPr>
        <w:t>find</w:t>
      </w:r>
      <w:r w:rsidR="003A59C0" w:rsidRPr="003A59C0">
        <w:rPr>
          <w:rFonts w:ascii="Arial" w:hAnsi="Arial" w:cs="Arial"/>
          <w:color w:val="292929"/>
          <w:sz w:val="32"/>
          <w:szCs w:val="32"/>
        </w:rPr>
        <w:t xml:space="preserve"> both the width and length of the pool.</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54. </w:t>
      </w:r>
      <w:r w:rsidR="003A59C0" w:rsidRPr="003A59C0">
        <w:rPr>
          <w:rFonts w:ascii="Arial" w:hAnsi="Arial" w:cs="Arial"/>
          <w:color w:val="292929"/>
          <w:sz w:val="32"/>
          <w:szCs w:val="32"/>
        </w:rPr>
        <w:t xml:space="preserve">The tax on a purchase was $9.33.  If the sales tax rate is 6%, how much was the purchase?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equation.</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55. </w:t>
      </w:r>
      <w:r w:rsidR="003A59C0" w:rsidRPr="003A59C0">
        <w:rPr>
          <w:rFonts w:ascii="Arial" w:hAnsi="Arial" w:cs="Arial"/>
          <w:color w:val="292929"/>
          <w:sz w:val="32"/>
          <w:szCs w:val="32"/>
        </w:rPr>
        <w:t xml:space="preserve">Mike needs at least a 75% average to pass his math course. The class contains 5 exams that are equally weighted. If he scored a 64%, 86%, 71%, and 90% on the first 4 tests, what score does he need on the final test to earn at least a 75% in the </w:t>
      </w:r>
      <w:proofErr w:type="gramStart"/>
      <w:r w:rsidR="003A59C0" w:rsidRPr="003A59C0">
        <w:rPr>
          <w:rFonts w:ascii="Arial" w:hAnsi="Arial" w:cs="Arial"/>
          <w:color w:val="292929"/>
          <w:sz w:val="32"/>
          <w:szCs w:val="32"/>
        </w:rPr>
        <w:t>class.</w:t>
      </w:r>
      <w:proofErr w:type="gramEnd"/>
      <w:r w:rsidR="003A59C0" w:rsidRPr="003A59C0">
        <w:rPr>
          <w:rFonts w:ascii="Arial" w:hAnsi="Arial" w:cs="Arial"/>
          <w:color w:val="292929"/>
          <w:sz w:val="32"/>
          <w:szCs w:val="32"/>
        </w:rPr>
        <w:t xml:space="preserve">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inequality.</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56. </w:t>
      </w:r>
      <w:r w:rsidR="003A59C0" w:rsidRPr="003A59C0">
        <w:rPr>
          <w:rFonts w:ascii="Arial" w:hAnsi="Arial" w:cs="Arial"/>
          <w:color w:val="292929"/>
          <w:sz w:val="32"/>
          <w:szCs w:val="32"/>
        </w:rPr>
        <w:t xml:space="preserve">The Parkers are installing a wooden fence in their backyard. They have 330 feet of wood. The length can be no more than 90 feet.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inequality to find the maximum width of the fence.</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562BB7"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57. </w:t>
      </w:r>
      <w:r w:rsidR="003A59C0" w:rsidRPr="003A59C0">
        <w:rPr>
          <w:rFonts w:ascii="Arial" w:hAnsi="Arial" w:cs="Arial"/>
          <w:color w:val="292929"/>
          <w:sz w:val="32"/>
          <w:szCs w:val="32"/>
        </w:rPr>
        <w:t xml:space="preserve">Paula is an office manager for ABC Advertising. She has been tasked with finding a copy machine that falls within a budget of $750 per month. She finds a company that will lease the machine for $275 a month. Each copy costs 4¢ and a ream of 500 sheets of paper costs $5.00. If she estimates that they will make 10,500 copies per month, is leasing this machine a good choice?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inequality and explain your reasoning.  </w:t>
      </w:r>
    </w:p>
    <w:p w:rsidR="003A59C0" w:rsidRPr="003A59C0" w:rsidRDefault="003A59C0"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       </w:t>
      </w: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58. </w:t>
      </w:r>
      <w:r w:rsidR="003A59C0" w:rsidRPr="003A59C0">
        <w:rPr>
          <w:rFonts w:ascii="Arial" w:hAnsi="Arial" w:cs="Arial"/>
          <w:color w:val="292929"/>
          <w:sz w:val="32"/>
          <w:szCs w:val="32"/>
        </w:rPr>
        <w:t xml:space="preserve">Peter is throwing a surprise party for his friend Tammy. He has a budget of $350. If the restaurant charges $20 per person for drinks and food and a cleanup fee of $35, what is the maximum number of people that he can invite to stay within budget?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inequality. (</w:t>
      </w:r>
      <w:r w:rsidR="003A59C0" w:rsidRPr="003A59C0">
        <w:rPr>
          <w:rFonts w:ascii="Arial" w:hAnsi="Arial" w:cs="Arial"/>
          <w:b/>
          <w:bCs/>
          <w:i/>
          <w:iCs/>
          <w:color w:val="292929"/>
          <w:sz w:val="32"/>
          <w:szCs w:val="32"/>
        </w:rPr>
        <w:t>Hint</w:t>
      </w:r>
      <w:r w:rsidR="003A59C0" w:rsidRPr="003A59C0">
        <w:rPr>
          <w:rFonts w:ascii="Arial" w:hAnsi="Arial" w:cs="Arial"/>
          <w:color w:val="292929"/>
          <w:sz w:val="32"/>
          <w:szCs w:val="32"/>
        </w:rPr>
        <w:t>: Don’t forget to include both Peter and Tammy as guests.)</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59. </w:t>
      </w:r>
      <w:r w:rsidR="003A59C0" w:rsidRPr="003A59C0">
        <w:rPr>
          <w:rFonts w:ascii="Arial" w:hAnsi="Arial" w:cs="Arial"/>
          <w:color w:val="292929"/>
          <w:sz w:val="32"/>
          <w:szCs w:val="32"/>
        </w:rPr>
        <w:t xml:space="preserve">Sally calculated that she </w:t>
      </w:r>
      <w:proofErr w:type="gramStart"/>
      <w:r w:rsidR="003A59C0" w:rsidRPr="003A59C0">
        <w:rPr>
          <w:rFonts w:ascii="Arial" w:hAnsi="Arial" w:cs="Arial"/>
          <w:color w:val="292929"/>
          <w:sz w:val="32"/>
          <w:szCs w:val="32"/>
        </w:rPr>
        <w:t>will</w:t>
      </w:r>
      <w:proofErr w:type="gramEnd"/>
      <w:r w:rsidR="003A59C0" w:rsidRPr="003A59C0">
        <w:rPr>
          <w:rFonts w:ascii="Arial" w:hAnsi="Arial" w:cs="Arial"/>
          <w:color w:val="292929"/>
          <w:sz w:val="32"/>
          <w:szCs w:val="32"/>
        </w:rPr>
        <w:t xml:space="preserve"> lose 4.6 calories per minute walking at a rate of 3 miles per hour. How many minutes does she need to walk to burn at least 250 calories?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inequality, rounding to the nearest tenth. (</w:t>
      </w:r>
      <w:r w:rsidR="003A59C0" w:rsidRPr="003A59C0">
        <w:rPr>
          <w:rFonts w:ascii="Arial" w:hAnsi="Arial" w:cs="Arial"/>
          <w:b/>
          <w:bCs/>
          <w:i/>
          <w:iCs/>
          <w:color w:val="292929"/>
          <w:sz w:val="32"/>
          <w:szCs w:val="32"/>
        </w:rPr>
        <w:t>Hint</w:t>
      </w:r>
      <w:r w:rsidR="003A59C0" w:rsidRPr="003A59C0">
        <w:rPr>
          <w:rFonts w:ascii="Arial" w:hAnsi="Arial" w:cs="Arial"/>
          <w:color w:val="292929"/>
          <w:sz w:val="32"/>
          <w:szCs w:val="32"/>
        </w:rPr>
        <w:t>: Check your final answer.)</w:t>
      </w:r>
    </w:p>
    <w:p w:rsidR="00562BB7" w:rsidRPr="003A59C0" w:rsidRDefault="00562BB7" w:rsidP="00562BB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2E1F17" w:rsidP="002E1F17">
      <w:pPr>
        <w:ind w:left="360" w:right="-1440"/>
        <w:rPr>
          <w:rFonts w:ascii="Arial" w:hAnsi="Arial" w:cs="Arial"/>
          <w:color w:val="292929"/>
          <w:sz w:val="32"/>
          <w:szCs w:val="32"/>
        </w:rPr>
      </w:pPr>
      <w:r>
        <w:rPr>
          <w:rFonts w:ascii="Arial" w:hAnsi="Arial" w:cs="Arial"/>
          <w:color w:val="292929"/>
          <w:sz w:val="32"/>
          <w:szCs w:val="32"/>
        </w:rPr>
        <w:t xml:space="preserve">60. </w:t>
      </w:r>
      <w:r w:rsidR="003A59C0" w:rsidRPr="003A59C0">
        <w:rPr>
          <w:rFonts w:ascii="Arial" w:hAnsi="Arial" w:cs="Arial"/>
          <w:color w:val="292929"/>
          <w:sz w:val="32"/>
          <w:szCs w:val="32"/>
        </w:rPr>
        <w:t>When solving an inequality, when is the sign reversed?</w:t>
      </w:r>
    </w:p>
    <w:p w:rsidR="003A59C0" w:rsidRPr="003A59C0" w:rsidRDefault="003A59C0" w:rsidP="003A59C0">
      <w:pPr>
        <w:ind w:right="-1440"/>
        <w:rPr>
          <w:rFonts w:ascii="Arial" w:hAnsi="Arial" w:cs="Arial"/>
          <w:color w:val="292929"/>
          <w:sz w:val="32"/>
          <w:szCs w:val="32"/>
        </w:rPr>
      </w:pPr>
    </w:p>
    <w:p w:rsidR="002E1F17"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bCs/>
          <w:color w:val="292929"/>
          <w:sz w:val="32"/>
          <w:szCs w:val="32"/>
        </w:rPr>
        <w:t xml:space="preserve">61. </w:t>
      </w:r>
      <w:r w:rsidR="003A59C0" w:rsidRPr="003A59C0">
        <w:rPr>
          <w:rFonts w:ascii="Arial" w:hAnsi="Arial" w:cs="Arial"/>
          <w:b/>
          <w:bCs/>
          <w:color w:val="292929"/>
          <w:sz w:val="32"/>
          <w:szCs w:val="32"/>
        </w:rPr>
        <w:t>Slope:</w:t>
      </w:r>
      <w:r w:rsidR="003A59C0" w:rsidRPr="003A59C0">
        <w:rPr>
          <w:rFonts w:ascii="Arial" w:hAnsi="Arial" w:cs="Arial"/>
          <w:color w:val="292929"/>
          <w:sz w:val="32"/>
          <w:szCs w:val="32"/>
        </w:rPr>
        <w:t xml:space="preserve">  m = </w:t>
      </w:r>
      <w:r w:rsidR="003A59C0" w:rsidRPr="003A59C0">
        <w:rPr>
          <w:rFonts w:ascii="Arial" w:hAnsi="Arial" w:cs="Arial"/>
          <w:color w:val="292929"/>
          <w:sz w:val="32"/>
          <w:szCs w:val="32"/>
          <w:u w:val="single"/>
        </w:rPr>
        <w:t>change in y</w:t>
      </w:r>
      <w:r w:rsidR="003A59C0" w:rsidRPr="003A59C0">
        <w:rPr>
          <w:rFonts w:ascii="Arial" w:hAnsi="Arial" w:cs="Arial"/>
          <w:color w:val="292929"/>
          <w:sz w:val="32"/>
          <w:szCs w:val="32"/>
        </w:rPr>
        <w:t xml:space="preserve"> = </w:t>
      </w:r>
      <w:r w:rsidR="003A59C0" w:rsidRPr="003A59C0">
        <w:rPr>
          <w:rFonts w:ascii="Arial" w:hAnsi="Arial" w:cs="Arial"/>
          <w:color w:val="292929"/>
          <w:sz w:val="32"/>
          <w:szCs w:val="32"/>
          <w:u w:val="single"/>
        </w:rPr>
        <w:t>y</w:t>
      </w:r>
      <w:r w:rsidR="003A59C0" w:rsidRPr="003A59C0">
        <w:rPr>
          <w:rFonts w:ascii="Arial" w:hAnsi="Arial" w:cs="Arial"/>
          <w:color w:val="292929"/>
          <w:sz w:val="32"/>
          <w:szCs w:val="32"/>
          <w:u w:val="single"/>
          <w:vertAlign w:val="subscript"/>
        </w:rPr>
        <w:t>2</w:t>
      </w:r>
      <w:r w:rsidR="003A59C0" w:rsidRPr="003A59C0">
        <w:rPr>
          <w:rFonts w:ascii="Arial" w:hAnsi="Arial" w:cs="Arial"/>
          <w:color w:val="292929"/>
          <w:sz w:val="32"/>
          <w:szCs w:val="32"/>
          <w:u w:val="single"/>
        </w:rPr>
        <w:t>-y</w:t>
      </w:r>
      <w:r w:rsidR="003A59C0" w:rsidRPr="003A59C0">
        <w:rPr>
          <w:rFonts w:ascii="Arial" w:hAnsi="Arial" w:cs="Arial"/>
          <w:color w:val="292929"/>
          <w:sz w:val="32"/>
          <w:szCs w:val="32"/>
          <w:u w:val="single"/>
          <w:vertAlign w:val="subscript"/>
        </w:rPr>
        <w:t>1</w:t>
      </w:r>
    </w:p>
    <w:p w:rsidR="002E1F17" w:rsidRDefault="003A59C0" w:rsidP="002E1F17">
      <w:pPr>
        <w:widowControl w:val="0"/>
        <w:autoSpaceDE w:val="0"/>
        <w:autoSpaceDN w:val="0"/>
        <w:adjustRightInd w:val="0"/>
        <w:spacing w:after="1400"/>
        <w:ind w:left="360" w:right="-1440"/>
        <w:rPr>
          <w:rFonts w:ascii="Arial" w:hAnsi="Arial" w:cs="Arial"/>
          <w:color w:val="292929"/>
          <w:sz w:val="32"/>
          <w:szCs w:val="32"/>
        </w:rPr>
      </w:pPr>
      <w:proofErr w:type="gramStart"/>
      <w:r w:rsidRPr="003A59C0">
        <w:rPr>
          <w:rFonts w:ascii="Arial" w:hAnsi="Arial" w:cs="Arial"/>
          <w:color w:val="292929"/>
          <w:sz w:val="32"/>
          <w:szCs w:val="32"/>
        </w:rPr>
        <w:t>change</w:t>
      </w:r>
      <w:proofErr w:type="gramEnd"/>
      <w:r w:rsidRPr="003A59C0">
        <w:rPr>
          <w:rFonts w:ascii="Arial" w:hAnsi="Arial" w:cs="Arial"/>
          <w:color w:val="292929"/>
          <w:sz w:val="32"/>
          <w:szCs w:val="32"/>
        </w:rPr>
        <w:t xml:space="preserve"> in x    x</w:t>
      </w:r>
      <w:r w:rsidRPr="003A59C0">
        <w:rPr>
          <w:rFonts w:ascii="Arial" w:hAnsi="Arial" w:cs="Arial"/>
          <w:color w:val="292929"/>
          <w:sz w:val="32"/>
          <w:szCs w:val="32"/>
          <w:vertAlign w:val="subscript"/>
        </w:rPr>
        <w:t>2</w:t>
      </w:r>
      <w:r w:rsidRPr="003A59C0">
        <w:rPr>
          <w:rFonts w:ascii="Arial" w:hAnsi="Arial" w:cs="Arial"/>
          <w:color w:val="292929"/>
          <w:sz w:val="32"/>
          <w:szCs w:val="32"/>
        </w:rPr>
        <w:t>–x</w:t>
      </w:r>
      <w:r w:rsidRPr="003A59C0">
        <w:rPr>
          <w:rFonts w:ascii="Arial" w:hAnsi="Arial" w:cs="Arial"/>
          <w:color w:val="292929"/>
          <w:sz w:val="32"/>
          <w:szCs w:val="32"/>
          <w:vertAlign w:val="subscript"/>
        </w:rPr>
        <w:t>1</w:t>
      </w:r>
    </w:p>
    <w:p w:rsidR="002E1F17"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color w:val="292929"/>
          <w:sz w:val="32"/>
          <w:szCs w:val="32"/>
        </w:rPr>
        <w:t xml:space="preserve">62. </w:t>
      </w:r>
      <w:r w:rsidR="003A59C0" w:rsidRPr="003A59C0">
        <w:rPr>
          <w:rFonts w:ascii="Arial" w:hAnsi="Arial" w:cs="Arial"/>
          <w:b/>
          <w:bCs/>
          <w:color w:val="292929"/>
          <w:sz w:val="32"/>
          <w:szCs w:val="32"/>
        </w:rPr>
        <w:t>Slope-intercept form:</w:t>
      </w:r>
      <w:r w:rsidR="003A59C0" w:rsidRPr="003A59C0">
        <w:rPr>
          <w:rFonts w:ascii="Arial" w:hAnsi="Arial" w:cs="Arial"/>
          <w:color w:val="292929"/>
          <w:sz w:val="32"/>
          <w:szCs w:val="32"/>
        </w:rPr>
        <w:t>  y = mx + b</w:t>
      </w:r>
    </w:p>
    <w:p w:rsidR="003A59C0" w:rsidRPr="003A59C0"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color w:val="292929"/>
          <w:sz w:val="32"/>
          <w:szCs w:val="32"/>
        </w:rPr>
        <w:t xml:space="preserve">63. </w:t>
      </w:r>
      <w:r w:rsidR="003A59C0" w:rsidRPr="003A59C0">
        <w:rPr>
          <w:rFonts w:ascii="Arial" w:hAnsi="Arial" w:cs="Arial"/>
          <w:b/>
          <w:bCs/>
          <w:color w:val="292929"/>
          <w:sz w:val="32"/>
          <w:szCs w:val="32"/>
        </w:rPr>
        <w:t>Point-slope form:</w:t>
      </w:r>
      <w:r w:rsidR="003A59C0" w:rsidRPr="003A59C0">
        <w:rPr>
          <w:rFonts w:ascii="Arial" w:hAnsi="Arial" w:cs="Arial"/>
          <w:color w:val="292929"/>
          <w:sz w:val="32"/>
          <w:szCs w:val="32"/>
        </w:rPr>
        <w:t>  y-y</w:t>
      </w:r>
      <w:r w:rsidR="003A59C0" w:rsidRPr="003A59C0">
        <w:rPr>
          <w:rFonts w:ascii="Arial" w:hAnsi="Arial" w:cs="Arial"/>
          <w:color w:val="292929"/>
          <w:sz w:val="32"/>
          <w:szCs w:val="32"/>
          <w:vertAlign w:val="subscript"/>
        </w:rPr>
        <w:t>1</w:t>
      </w:r>
      <w:r w:rsidR="003A59C0" w:rsidRPr="003A59C0">
        <w:rPr>
          <w:rFonts w:ascii="Arial" w:hAnsi="Arial" w:cs="Arial"/>
          <w:color w:val="292929"/>
          <w:sz w:val="32"/>
          <w:szCs w:val="32"/>
        </w:rPr>
        <w:t xml:space="preserve">= </w:t>
      </w:r>
      <w:proofErr w:type="gramStart"/>
      <w:r w:rsidR="003A59C0" w:rsidRPr="003A59C0">
        <w:rPr>
          <w:rFonts w:ascii="Arial" w:hAnsi="Arial" w:cs="Arial"/>
          <w:color w:val="292929"/>
          <w:sz w:val="32"/>
          <w:szCs w:val="32"/>
        </w:rPr>
        <w:t>m(</w:t>
      </w:r>
      <w:proofErr w:type="gramEnd"/>
      <w:r w:rsidR="003A59C0" w:rsidRPr="003A59C0">
        <w:rPr>
          <w:rFonts w:ascii="Arial" w:hAnsi="Arial" w:cs="Arial"/>
          <w:color w:val="292929"/>
          <w:sz w:val="32"/>
          <w:szCs w:val="32"/>
        </w:rPr>
        <w:t>x-x</w:t>
      </w:r>
      <w:r w:rsidR="003A59C0" w:rsidRPr="003A59C0">
        <w:rPr>
          <w:rFonts w:ascii="Arial" w:hAnsi="Arial" w:cs="Arial"/>
          <w:color w:val="292929"/>
          <w:sz w:val="32"/>
          <w:szCs w:val="32"/>
          <w:vertAlign w:val="subscript"/>
        </w:rPr>
        <w:t>1</w:t>
      </w:r>
      <w:r w:rsidR="003A59C0" w:rsidRPr="003A59C0">
        <w:rPr>
          <w:rFonts w:ascii="Arial" w:hAnsi="Arial" w:cs="Arial"/>
          <w:color w:val="292929"/>
          <w:sz w:val="32"/>
          <w:szCs w:val="32"/>
        </w:rPr>
        <w:t>)</w:t>
      </w:r>
    </w:p>
    <w:p w:rsidR="002E1F17"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bCs/>
          <w:color w:val="292929"/>
          <w:sz w:val="32"/>
          <w:szCs w:val="32"/>
        </w:rPr>
        <w:t xml:space="preserve">64. </w:t>
      </w:r>
      <w:r w:rsidR="003A59C0" w:rsidRPr="003A59C0">
        <w:rPr>
          <w:rFonts w:ascii="Arial" w:hAnsi="Arial" w:cs="Arial"/>
          <w:b/>
          <w:bCs/>
          <w:color w:val="292929"/>
          <w:sz w:val="32"/>
          <w:szCs w:val="32"/>
        </w:rPr>
        <w:t>Standard form:</w:t>
      </w:r>
      <w:r w:rsidR="003A59C0" w:rsidRPr="003A59C0">
        <w:rPr>
          <w:rFonts w:ascii="Arial" w:hAnsi="Arial" w:cs="Arial"/>
          <w:color w:val="292929"/>
          <w:sz w:val="32"/>
          <w:szCs w:val="32"/>
        </w:rPr>
        <w:t>  Ax + By = C; where A is a positive value</w:t>
      </w:r>
    </w:p>
    <w:p w:rsidR="002E1F17"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color w:val="292929"/>
          <w:sz w:val="32"/>
          <w:szCs w:val="32"/>
        </w:rPr>
        <w:t xml:space="preserve">65. </w:t>
      </w:r>
      <w:r w:rsidR="003A59C0" w:rsidRPr="003A59C0">
        <w:rPr>
          <w:rFonts w:ascii="Arial" w:hAnsi="Arial" w:cs="Arial"/>
          <w:color w:val="292929"/>
          <w:sz w:val="32"/>
          <w:szCs w:val="32"/>
        </w:rPr>
        <w:t>Find the slope of the points. Reduce to lowest terms.</w:t>
      </w:r>
    </w:p>
    <w:p w:rsidR="002E1F17" w:rsidRDefault="003A59C0" w:rsidP="002E1F1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color w:val="292929"/>
          <w:sz w:val="32"/>
          <w:szCs w:val="32"/>
        </w:rPr>
        <w:t>1.  (0, -2) (4, 6)</w:t>
      </w:r>
    </w:p>
    <w:p w:rsidR="003A59C0" w:rsidRPr="003A59C0" w:rsidRDefault="003A59C0" w:rsidP="002E1F1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color w:val="292929"/>
          <w:sz w:val="32"/>
          <w:szCs w:val="32"/>
        </w:rPr>
        <w:t>2.  (7, 3) (9, 3)</w:t>
      </w:r>
    </w:p>
    <w:p w:rsidR="003A59C0" w:rsidRPr="003A59C0" w:rsidRDefault="003A59C0" w:rsidP="002E1F1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color w:val="292929"/>
          <w:sz w:val="32"/>
          <w:szCs w:val="32"/>
        </w:rPr>
        <w:t>3.  (5, 2) (1, 5)</w:t>
      </w:r>
    </w:p>
    <w:p w:rsidR="002E1F17" w:rsidRDefault="003A59C0" w:rsidP="002E1F1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color w:val="292929"/>
          <w:sz w:val="32"/>
          <w:szCs w:val="32"/>
        </w:rPr>
        <w:t>4.  (12, 4) (12, 6)</w:t>
      </w:r>
    </w:p>
    <w:p w:rsidR="003A59C0" w:rsidRPr="003A59C0"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color w:val="292929"/>
          <w:sz w:val="32"/>
          <w:szCs w:val="32"/>
        </w:rPr>
        <w:t xml:space="preserve">66. </w:t>
      </w:r>
      <w:r w:rsidR="003A59C0" w:rsidRPr="003A59C0">
        <w:rPr>
          <w:rFonts w:ascii="Arial" w:hAnsi="Arial" w:cs="Arial"/>
          <w:color w:val="292929"/>
          <w:sz w:val="32"/>
          <w:szCs w:val="32"/>
        </w:rPr>
        <w:t>Identify the slope and y-intercept in the following equations.</w:t>
      </w:r>
    </w:p>
    <w:p w:rsidR="003A59C0" w:rsidRPr="003A59C0" w:rsidRDefault="003A59C0" w:rsidP="002E1F1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color w:val="292929"/>
          <w:sz w:val="32"/>
          <w:szCs w:val="32"/>
        </w:rPr>
        <w:t>5. 2x+3y=8</w:t>
      </w:r>
    </w:p>
    <w:p w:rsidR="003A59C0" w:rsidRPr="003A59C0" w:rsidRDefault="002E1F17" w:rsidP="002E1F17">
      <w:pPr>
        <w:widowControl w:val="0"/>
        <w:autoSpaceDE w:val="0"/>
        <w:autoSpaceDN w:val="0"/>
        <w:adjustRightInd w:val="0"/>
        <w:spacing w:after="1400"/>
        <w:ind w:left="360" w:right="-1440"/>
        <w:rPr>
          <w:rFonts w:ascii="Arial" w:hAnsi="Arial" w:cs="Arial"/>
          <w:color w:val="292929"/>
          <w:sz w:val="32"/>
          <w:szCs w:val="32"/>
        </w:rPr>
      </w:pPr>
      <w:r>
        <w:rPr>
          <w:rFonts w:ascii="Arial" w:hAnsi="Arial" w:cs="Arial"/>
          <w:color w:val="292929"/>
          <w:sz w:val="32"/>
          <w:szCs w:val="32"/>
        </w:rPr>
        <w:t>6. 6</w:t>
      </w:r>
      <w:r w:rsidR="003A59C0" w:rsidRPr="003A59C0">
        <w:rPr>
          <w:rFonts w:ascii="Arial" w:hAnsi="Arial" w:cs="Arial"/>
          <w:color w:val="292929"/>
          <w:sz w:val="32"/>
          <w:szCs w:val="32"/>
        </w:rPr>
        <w:t>x=y+1 </w:t>
      </w: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67. </w:t>
      </w:r>
      <w:r w:rsidR="003A59C0" w:rsidRPr="003A59C0">
        <w:rPr>
          <w:rFonts w:ascii="Arial" w:hAnsi="Arial" w:cs="Arial"/>
          <w:color w:val="292929"/>
          <w:sz w:val="32"/>
          <w:szCs w:val="32"/>
        </w:rPr>
        <w:t>Write an equation of a vertical line passing through the point (6, 3).</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68. </w:t>
      </w:r>
      <w:r w:rsidR="003A59C0" w:rsidRPr="003A59C0">
        <w:rPr>
          <w:rFonts w:ascii="Arial" w:hAnsi="Arial" w:cs="Arial"/>
          <w:color w:val="292929"/>
          <w:sz w:val="32"/>
          <w:szCs w:val="32"/>
        </w:rPr>
        <w:t>Write an equation of a horizontal line passing through the point (2, 8).</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69. </w:t>
      </w:r>
      <w:r w:rsidR="003A59C0" w:rsidRPr="003A59C0">
        <w:rPr>
          <w:rFonts w:ascii="Arial" w:hAnsi="Arial" w:cs="Arial"/>
          <w:color w:val="292929"/>
          <w:sz w:val="32"/>
          <w:szCs w:val="32"/>
        </w:rPr>
        <w:t>Write an equation of a line in slope-intercept form with a slope of -4 and passing through the point (0, -3).</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70. </w:t>
      </w:r>
      <w:r w:rsidR="003A59C0" w:rsidRPr="003A59C0">
        <w:rPr>
          <w:rFonts w:ascii="Arial" w:hAnsi="Arial" w:cs="Arial"/>
          <w:color w:val="292929"/>
          <w:sz w:val="32"/>
          <w:szCs w:val="32"/>
        </w:rPr>
        <w:t>Write an equation of a line in slope-intercept form with a slope of 1/2 and passing through the point (0, 6).</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71. </w:t>
      </w:r>
      <w:r w:rsidR="003A59C0" w:rsidRPr="003A59C0">
        <w:rPr>
          <w:rFonts w:ascii="Arial" w:hAnsi="Arial" w:cs="Arial"/>
          <w:color w:val="292929"/>
          <w:sz w:val="32"/>
          <w:szCs w:val="32"/>
        </w:rPr>
        <w:t>Write an equation of a line in point-slope form with a slope of -3/4 and passing through the point (1, -5).</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72. </w:t>
      </w:r>
      <w:r w:rsidR="003A59C0" w:rsidRPr="003A59C0">
        <w:rPr>
          <w:rFonts w:ascii="Arial" w:hAnsi="Arial" w:cs="Arial"/>
          <w:color w:val="292929"/>
          <w:sz w:val="32"/>
          <w:szCs w:val="32"/>
        </w:rPr>
        <w:t>Write an equation of a line in standard form with a slope of -8 and passing through the point (-10, 2).</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73. </w:t>
      </w:r>
      <w:r w:rsidR="003A59C0" w:rsidRPr="003A59C0">
        <w:rPr>
          <w:rFonts w:ascii="Arial" w:hAnsi="Arial" w:cs="Arial"/>
          <w:color w:val="292929"/>
          <w:sz w:val="32"/>
          <w:szCs w:val="32"/>
        </w:rPr>
        <w:t>Write an equation of a line passing through the points (-2, -1) and (0, 4). Write the final answer in slope-intercept form. </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74. </w:t>
      </w:r>
      <w:r w:rsidR="003A59C0" w:rsidRPr="003A59C0">
        <w:rPr>
          <w:rFonts w:ascii="Arial" w:hAnsi="Arial" w:cs="Arial"/>
          <w:color w:val="292929"/>
          <w:sz w:val="32"/>
          <w:szCs w:val="32"/>
        </w:rPr>
        <w:t>Write an equation of a line passing through the points (-3, 6) and (-5, 3). Write the final answer in slope-intercept form. </w:t>
      </w:r>
    </w:p>
    <w:p w:rsidR="002E1F17" w:rsidRPr="003A59C0" w:rsidRDefault="002E1F17" w:rsidP="002E1F1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2E1F1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Graph the following equations and inequalities on a coordinate plane, shading the solution set where necessary.</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Pr="003A59C0" w:rsidRDefault="003A59C0" w:rsidP="002E1F1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Note: When completing this assignment in the Case 3 Answer Template, go to "insert" and "shapes." Choose the circles for the points and the lines to connect the dots. Use the arrows to represent the shading.</w:t>
      </w:r>
    </w:p>
    <w:p w:rsidR="003A59C0" w:rsidRPr="003A59C0" w:rsidRDefault="003A59C0" w:rsidP="002E1F1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For example:</w:t>
      </w:r>
    </w:p>
    <w:p w:rsidR="003A59C0" w:rsidRPr="003A59C0" w:rsidRDefault="003A59C0" w:rsidP="002E1F17">
      <w:pPr>
        <w:widowControl w:val="0"/>
        <w:autoSpaceDE w:val="0"/>
        <w:autoSpaceDN w:val="0"/>
        <w:adjustRightInd w:val="0"/>
        <w:ind w:left="360" w:right="-1440"/>
        <w:rPr>
          <w:rFonts w:ascii="Arial" w:hAnsi="Arial" w:cs="Arial"/>
          <w:color w:val="292929"/>
          <w:sz w:val="32"/>
          <w:szCs w:val="32"/>
        </w:rPr>
      </w:pPr>
      <w:r w:rsidRPr="003A59C0">
        <w:rPr>
          <w:rFonts w:ascii="Arial" w:hAnsi="Arial" w:cs="Arial"/>
          <w:noProof/>
          <w:color w:val="292929"/>
          <w:sz w:val="32"/>
          <w:szCs w:val="32"/>
        </w:rPr>
        <w:drawing>
          <wp:inline distT="0" distB="0" distL="0" distR="0" wp14:anchorId="26F11553" wp14:editId="09CBDACF">
            <wp:extent cx="2603500" cy="25400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2540000"/>
                    </a:xfrm>
                    <a:prstGeom prst="rect">
                      <a:avLst/>
                    </a:prstGeom>
                    <a:noFill/>
                    <a:ln>
                      <a:noFill/>
                    </a:ln>
                  </pic:spPr>
                </pic:pic>
              </a:graphicData>
            </a:graphic>
          </wp:inline>
        </w:drawing>
      </w:r>
    </w:p>
    <w:p w:rsidR="002E1F17" w:rsidRDefault="002E1F17" w:rsidP="002E1F17">
      <w:pPr>
        <w:widowControl w:val="0"/>
        <w:autoSpaceDE w:val="0"/>
        <w:autoSpaceDN w:val="0"/>
        <w:adjustRightInd w:val="0"/>
        <w:ind w:left="360" w:right="-1440"/>
        <w:rPr>
          <w:rFonts w:ascii="Arial" w:hAnsi="Arial" w:cs="Arial"/>
          <w:color w:val="292929"/>
          <w:sz w:val="32"/>
          <w:szCs w:val="32"/>
        </w:rPr>
      </w:pPr>
    </w:p>
    <w:p w:rsidR="003A59C0" w:rsidRDefault="002E1F17" w:rsidP="002E1F17">
      <w:pPr>
        <w:widowControl w:val="0"/>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7</w:t>
      </w:r>
      <w:r w:rsidR="003A59C0" w:rsidRPr="003A59C0">
        <w:rPr>
          <w:rFonts w:ascii="Arial" w:hAnsi="Arial" w:cs="Arial"/>
          <w:color w:val="292929"/>
          <w:sz w:val="32"/>
          <w:szCs w:val="32"/>
        </w:rPr>
        <w:t xml:space="preserve">5.  </w:t>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4x-2</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Default="002E1F17" w:rsidP="002E1F17">
      <w:pPr>
        <w:widowControl w:val="0"/>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7</w:t>
      </w:r>
      <w:r w:rsidR="003A59C0" w:rsidRPr="003A59C0">
        <w:rPr>
          <w:rFonts w:ascii="Arial" w:hAnsi="Arial" w:cs="Arial"/>
          <w:color w:val="292929"/>
          <w:sz w:val="32"/>
          <w:szCs w:val="32"/>
        </w:rPr>
        <w:t>6.  2x+5y=10</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Default="002E1F17" w:rsidP="002E1F17">
      <w:pPr>
        <w:widowControl w:val="0"/>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7</w:t>
      </w:r>
      <w:r w:rsidR="003A59C0" w:rsidRPr="003A59C0">
        <w:rPr>
          <w:rFonts w:ascii="Arial" w:hAnsi="Arial" w:cs="Arial"/>
          <w:color w:val="292929"/>
          <w:sz w:val="32"/>
          <w:szCs w:val="32"/>
        </w:rPr>
        <w:t xml:space="preserve">7. 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=3 and y=6</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Default="002E1F17" w:rsidP="002E1F17">
      <w:pPr>
        <w:widowControl w:val="0"/>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7</w:t>
      </w:r>
      <w:r w:rsidR="003A59C0" w:rsidRPr="003A59C0">
        <w:rPr>
          <w:rFonts w:ascii="Arial" w:hAnsi="Arial" w:cs="Arial"/>
          <w:color w:val="292929"/>
          <w:sz w:val="32"/>
          <w:szCs w:val="32"/>
        </w:rPr>
        <w:t>8.  3x+5y ≤ 15</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Default="002E1F17" w:rsidP="002E1F17">
      <w:pPr>
        <w:widowControl w:val="0"/>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7</w:t>
      </w:r>
      <w:r w:rsidR="003A59C0" w:rsidRPr="003A59C0">
        <w:rPr>
          <w:rFonts w:ascii="Arial" w:hAnsi="Arial" w:cs="Arial"/>
          <w:color w:val="292929"/>
          <w:sz w:val="32"/>
          <w:szCs w:val="32"/>
        </w:rPr>
        <w:t xml:space="preserve">9.  </w:t>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xml:space="preserve"> &lt; -2x-3</w:t>
      </w:r>
    </w:p>
    <w:p w:rsidR="002E1F17" w:rsidRPr="003A59C0" w:rsidRDefault="002E1F17" w:rsidP="002E1F17">
      <w:pPr>
        <w:widowControl w:val="0"/>
        <w:autoSpaceDE w:val="0"/>
        <w:autoSpaceDN w:val="0"/>
        <w:adjustRightInd w:val="0"/>
        <w:ind w:left="360" w:right="-1440"/>
        <w:rPr>
          <w:rFonts w:ascii="Arial" w:hAnsi="Arial" w:cs="Arial"/>
          <w:color w:val="292929"/>
          <w:sz w:val="32"/>
          <w:szCs w:val="32"/>
        </w:rPr>
      </w:pPr>
    </w:p>
    <w:p w:rsidR="003A59C0" w:rsidRPr="003A59C0" w:rsidRDefault="002E1F17" w:rsidP="002E1F17">
      <w:pPr>
        <w:ind w:left="360" w:right="-1440"/>
        <w:rPr>
          <w:rFonts w:ascii="Arial" w:hAnsi="Arial" w:cs="Arial"/>
          <w:color w:val="292929"/>
          <w:sz w:val="32"/>
          <w:szCs w:val="32"/>
        </w:rPr>
      </w:pPr>
      <w:r>
        <w:rPr>
          <w:rFonts w:ascii="Arial" w:hAnsi="Arial" w:cs="Arial"/>
          <w:color w:val="292929"/>
          <w:sz w:val="32"/>
          <w:szCs w:val="32"/>
        </w:rPr>
        <w:t>8</w:t>
      </w:r>
      <w:r w:rsidR="003A59C0" w:rsidRPr="003A59C0">
        <w:rPr>
          <w:rFonts w:ascii="Arial" w:hAnsi="Arial" w:cs="Arial"/>
          <w:color w:val="292929"/>
          <w:sz w:val="32"/>
          <w:szCs w:val="32"/>
        </w:rPr>
        <w:t xml:space="preserve">0. 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&gt; 4 and y ≤ -1</w:t>
      </w: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Pr="003A59C0" w:rsidRDefault="003A59C0" w:rsidP="00046432">
      <w:pPr>
        <w:widowControl w:val="0"/>
        <w:autoSpaceDE w:val="0"/>
        <w:autoSpaceDN w:val="0"/>
        <w:adjustRightInd w:val="0"/>
        <w:spacing w:after="1400"/>
        <w:ind w:left="1400" w:right="-1440" w:hanging="1130"/>
        <w:rPr>
          <w:rFonts w:ascii="Arial" w:hAnsi="Arial" w:cs="Arial"/>
          <w:color w:val="292929"/>
          <w:sz w:val="32"/>
          <w:szCs w:val="32"/>
        </w:rPr>
      </w:pPr>
      <w:r w:rsidRPr="003A59C0">
        <w:rPr>
          <w:rFonts w:ascii="Arial" w:hAnsi="Arial" w:cs="Arial"/>
          <w:i/>
          <w:iCs/>
          <w:color w:val="292929"/>
          <w:sz w:val="32"/>
          <w:szCs w:val="32"/>
        </w:rPr>
        <w:t>Write the final answer in the terms being asked such as dollars/cents, degrees, tickets, etc.</w:t>
      </w:r>
    </w:p>
    <w:p w:rsidR="00046432" w:rsidRDefault="003A59C0" w:rsidP="00046432">
      <w:pPr>
        <w:widowControl w:val="0"/>
        <w:autoSpaceDE w:val="0"/>
        <w:autoSpaceDN w:val="0"/>
        <w:adjustRightInd w:val="0"/>
        <w:spacing w:after="1400"/>
        <w:ind w:left="1400" w:right="-1440" w:hanging="1130"/>
        <w:rPr>
          <w:rFonts w:ascii="Arial" w:hAnsi="Arial" w:cs="Arial"/>
          <w:color w:val="292929"/>
          <w:sz w:val="32"/>
          <w:szCs w:val="32"/>
        </w:rPr>
      </w:pPr>
      <w:r w:rsidRPr="003A59C0">
        <w:rPr>
          <w:rFonts w:ascii="Arial" w:hAnsi="Arial" w:cs="Arial"/>
          <w:b/>
          <w:bCs/>
          <w:color w:val="292929"/>
          <w:sz w:val="32"/>
          <w:szCs w:val="32"/>
        </w:rPr>
        <w:t>Slope:</w:t>
      </w:r>
      <w:r w:rsidRPr="003A59C0">
        <w:rPr>
          <w:rFonts w:ascii="Arial" w:hAnsi="Arial" w:cs="Arial"/>
          <w:color w:val="292929"/>
          <w:sz w:val="32"/>
          <w:szCs w:val="32"/>
        </w:rPr>
        <w:t xml:space="preserve">  m= </w:t>
      </w:r>
      <w:r w:rsidRPr="003A59C0">
        <w:rPr>
          <w:rFonts w:ascii="Arial" w:hAnsi="Arial" w:cs="Arial"/>
          <w:color w:val="292929"/>
          <w:sz w:val="32"/>
          <w:szCs w:val="32"/>
          <w:u w:val="single"/>
        </w:rPr>
        <w:t>change in y</w:t>
      </w:r>
      <w:r w:rsidRPr="003A59C0">
        <w:rPr>
          <w:rFonts w:ascii="Arial" w:hAnsi="Arial" w:cs="Arial"/>
          <w:color w:val="292929"/>
          <w:sz w:val="32"/>
          <w:szCs w:val="32"/>
        </w:rPr>
        <w:t xml:space="preserve"> = </w:t>
      </w:r>
      <w:r w:rsidRPr="003A59C0">
        <w:rPr>
          <w:rFonts w:ascii="Arial" w:hAnsi="Arial" w:cs="Arial"/>
          <w:color w:val="292929"/>
          <w:sz w:val="32"/>
          <w:szCs w:val="32"/>
          <w:u w:val="single"/>
        </w:rPr>
        <w:t>y</w:t>
      </w:r>
      <w:r w:rsidRPr="003A59C0">
        <w:rPr>
          <w:rFonts w:ascii="Arial" w:hAnsi="Arial" w:cs="Arial"/>
          <w:color w:val="292929"/>
          <w:sz w:val="32"/>
          <w:szCs w:val="32"/>
          <w:u w:val="single"/>
          <w:vertAlign w:val="subscript"/>
        </w:rPr>
        <w:t>2</w:t>
      </w:r>
      <w:r w:rsidRPr="003A59C0">
        <w:rPr>
          <w:rFonts w:ascii="Arial" w:hAnsi="Arial" w:cs="Arial"/>
          <w:color w:val="292929"/>
          <w:sz w:val="32"/>
          <w:szCs w:val="32"/>
          <w:u w:val="single"/>
        </w:rPr>
        <w:t>-y</w:t>
      </w:r>
      <w:r w:rsidRPr="003A59C0">
        <w:rPr>
          <w:rFonts w:ascii="Arial" w:hAnsi="Arial" w:cs="Arial"/>
          <w:color w:val="292929"/>
          <w:sz w:val="32"/>
          <w:szCs w:val="32"/>
          <w:u w:val="single"/>
          <w:vertAlign w:val="subscript"/>
        </w:rPr>
        <w:t>1</w:t>
      </w:r>
    </w:p>
    <w:p w:rsidR="003A59C0" w:rsidRPr="003A59C0" w:rsidRDefault="003A59C0" w:rsidP="00046432">
      <w:pPr>
        <w:widowControl w:val="0"/>
        <w:autoSpaceDE w:val="0"/>
        <w:autoSpaceDN w:val="0"/>
        <w:adjustRightInd w:val="0"/>
        <w:spacing w:after="1400"/>
        <w:ind w:left="1400" w:right="-1440" w:hanging="1130"/>
        <w:rPr>
          <w:rFonts w:ascii="Arial" w:hAnsi="Arial" w:cs="Arial"/>
          <w:color w:val="292929"/>
          <w:sz w:val="32"/>
          <w:szCs w:val="32"/>
        </w:rPr>
      </w:pPr>
      <w:r w:rsidRPr="003A59C0">
        <w:rPr>
          <w:rFonts w:ascii="Arial" w:hAnsi="Arial" w:cs="Arial"/>
          <w:color w:val="292929"/>
          <w:sz w:val="32"/>
          <w:szCs w:val="32"/>
        </w:rPr>
        <w:t xml:space="preserve"> </w:t>
      </w:r>
      <w:proofErr w:type="gramStart"/>
      <w:r w:rsidRPr="003A59C0">
        <w:rPr>
          <w:rFonts w:ascii="Arial" w:hAnsi="Arial" w:cs="Arial"/>
          <w:color w:val="292929"/>
          <w:sz w:val="32"/>
          <w:szCs w:val="32"/>
        </w:rPr>
        <w:t>change</w:t>
      </w:r>
      <w:proofErr w:type="gramEnd"/>
      <w:r w:rsidRPr="003A59C0">
        <w:rPr>
          <w:rFonts w:ascii="Arial" w:hAnsi="Arial" w:cs="Arial"/>
          <w:color w:val="292929"/>
          <w:sz w:val="32"/>
          <w:szCs w:val="32"/>
        </w:rPr>
        <w:t xml:space="preserve"> in x     x</w:t>
      </w:r>
      <w:r w:rsidRPr="003A59C0">
        <w:rPr>
          <w:rFonts w:ascii="Arial" w:hAnsi="Arial" w:cs="Arial"/>
          <w:color w:val="292929"/>
          <w:sz w:val="32"/>
          <w:szCs w:val="32"/>
          <w:vertAlign w:val="subscript"/>
        </w:rPr>
        <w:t>2</w:t>
      </w:r>
      <w:r w:rsidRPr="003A59C0">
        <w:rPr>
          <w:rFonts w:ascii="Arial" w:hAnsi="Arial" w:cs="Arial"/>
          <w:color w:val="292929"/>
          <w:sz w:val="32"/>
          <w:szCs w:val="32"/>
        </w:rPr>
        <w:t>-x</w:t>
      </w:r>
      <w:r w:rsidRPr="003A59C0">
        <w:rPr>
          <w:rFonts w:ascii="Arial" w:hAnsi="Arial" w:cs="Arial"/>
          <w:color w:val="292929"/>
          <w:sz w:val="32"/>
          <w:szCs w:val="32"/>
          <w:vertAlign w:val="subscript"/>
        </w:rPr>
        <w:t>1</w:t>
      </w:r>
    </w:p>
    <w:p w:rsidR="003A59C0" w:rsidRPr="003A59C0" w:rsidRDefault="003A59C0" w:rsidP="00046432">
      <w:pPr>
        <w:widowControl w:val="0"/>
        <w:autoSpaceDE w:val="0"/>
        <w:autoSpaceDN w:val="0"/>
        <w:adjustRightInd w:val="0"/>
        <w:spacing w:after="1400"/>
        <w:ind w:left="1400" w:right="-1440" w:hanging="1130"/>
        <w:rPr>
          <w:rFonts w:ascii="Arial" w:hAnsi="Arial" w:cs="Arial"/>
          <w:color w:val="292929"/>
          <w:sz w:val="32"/>
          <w:szCs w:val="32"/>
        </w:rPr>
      </w:pPr>
      <w:r w:rsidRPr="003A59C0">
        <w:rPr>
          <w:rFonts w:ascii="Arial" w:hAnsi="Arial" w:cs="Arial"/>
          <w:b/>
          <w:bCs/>
          <w:color w:val="292929"/>
          <w:sz w:val="32"/>
          <w:szCs w:val="32"/>
        </w:rPr>
        <w:t>Slope-intercept form:</w:t>
      </w:r>
      <w:r w:rsidRPr="003A59C0">
        <w:rPr>
          <w:rFonts w:ascii="Arial" w:hAnsi="Arial" w:cs="Arial"/>
          <w:color w:val="292929"/>
          <w:sz w:val="32"/>
          <w:szCs w:val="32"/>
        </w:rPr>
        <w:t>  y=</w:t>
      </w:r>
      <w:proofErr w:type="spellStart"/>
      <w:r w:rsidRPr="003A59C0">
        <w:rPr>
          <w:rFonts w:ascii="Arial" w:hAnsi="Arial" w:cs="Arial"/>
          <w:color w:val="292929"/>
          <w:sz w:val="32"/>
          <w:szCs w:val="32"/>
        </w:rPr>
        <w:t>mx+b</w:t>
      </w:r>
      <w:proofErr w:type="spellEnd"/>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81. </w:t>
      </w:r>
      <w:r w:rsidR="003A59C0" w:rsidRPr="003A59C0">
        <w:rPr>
          <w:rFonts w:ascii="Arial" w:hAnsi="Arial" w:cs="Arial"/>
          <w:color w:val="292929"/>
          <w:sz w:val="32"/>
          <w:szCs w:val="32"/>
        </w:rPr>
        <w:t xml:space="preserve">Your monthly commission as an appliance sales person is represented by the equation, S = 50x+450, where 50 is the rate paid for each appliance sold, </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is the number of appliances sold, 450 is the base pay per month, and S is the salary. Complete the following table to represent your total salary for </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appliances sold. Show your work for each one.</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tbl>
      <w:tblPr>
        <w:tblW w:w="0" w:type="auto"/>
        <w:tblInd w:w="738" w:type="dxa"/>
        <w:tblBorders>
          <w:top w:val="nil"/>
          <w:left w:val="nil"/>
          <w:right w:val="nil"/>
        </w:tblBorders>
        <w:tblLayout w:type="fixed"/>
        <w:tblLook w:val="0000" w:firstRow="0" w:lastRow="0" w:firstColumn="0" w:lastColumn="0" w:noHBand="0" w:noVBand="0"/>
      </w:tblPr>
      <w:tblGrid>
        <w:gridCol w:w="450"/>
        <w:gridCol w:w="630"/>
        <w:gridCol w:w="630"/>
        <w:gridCol w:w="540"/>
        <w:gridCol w:w="540"/>
        <w:gridCol w:w="540"/>
      </w:tblGrid>
      <w:tr w:rsidR="003A59C0" w:rsidRPr="003A59C0" w:rsidTr="003A59C0">
        <w:tblPrEx>
          <w:tblCellMar>
            <w:top w:w="0" w:type="dxa"/>
            <w:bottom w:w="0" w:type="dxa"/>
          </w:tblCellMar>
        </w:tblPrEx>
        <w:tc>
          <w:tcPr>
            <w:tcW w:w="45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proofErr w:type="gramStart"/>
            <w:r w:rsidRPr="003A59C0">
              <w:rPr>
                <w:rFonts w:ascii="Arial" w:hAnsi="Arial" w:cs="Arial"/>
                <w:i/>
                <w:iCs/>
                <w:color w:val="292929"/>
                <w:sz w:val="32"/>
                <w:szCs w:val="32"/>
              </w:rPr>
              <w:t>x</w:t>
            </w:r>
            <w:proofErr w:type="gramEnd"/>
          </w:p>
        </w:tc>
        <w:tc>
          <w:tcPr>
            <w:tcW w:w="63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14</w:t>
            </w:r>
          </w:p>
        </w:tc>
        <w:tc>
          <w:tcPr>
            <w:tcW w:w="63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22</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25</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40</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51</w:t>
            </w:r>
          </w:p>
        </w:tc>
      </w:tr>
      <w:tr w:rsidR="003A59C0" w:rsidRPr="003A59C0" w:rsidTr="003A59C0">
        <w:tblPrEx>
          <w:tblCellMar>
            <w:top w:w="0" w:type="dxa"/>
            <w:bottom w:w="0" w:type="dxa"/>
          </w:tblCellMar>
        </w:tblPrEx>
        <w:tc>
          <w:tcPr>
            <w:tcW w:w="45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S</w:t>
            </w:r>
          </w:p>
        </w:tc>
        <w:tc>
          <w:tcPr>
            <w:tcW w:w="63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p>
        </w:tc>
        <w:tc>
          <w:tcPr>
            <w:tcW w:w="63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p>
        </w:tc>
        <w:tc>
          <w:tcPr>
            <w:tcW w:w="540" w:type="dxa"/>
            <w:tcBorders>
              <w:top w:val="single" w:sz="8" w:space="0" w:color="C1C1C1"/>
              <w:left w:val="single" w:sz="8" w:space="0" w:color="C1C1C1"/>
              <w:bottom w:val="single" w:sz="8" w:space="0" w:color="C1C1C1"/>
              <w:right w:val="single" w:sz="8" w:space="0" w:color="C1C1C1"/>
            </w:tcBorders>
            <w:tcMar>
              <w:top w:w="100" w:type="nil"/>
              <w:left w:w="100" w:type="nil"/>
              <w:bottom w:w="100" w:type="nil"/>
              <w:right w:w="100" w:type="nil"/>
            </w:tcMar>
            <w:vAlign w:val="center"/>
          </w:tcPr>
          <w:p w:rsidR="003A59C0" w:rsidRP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color w:val="292929"/>
                <w:sz w:val="32"/>
                <w:szCs w:val="32"/>
              </w:rPr>
              <w:t> </w:t>
            </w:r>
          </w:p>
        </w:tc>
      </w:tr>
    </w:tbl>
    <w:p w:rsidR="00046432"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82. </w:t>
      </w:r>
      <w:r w:rsidR="003A59C0" w:rsidRPr="003A59C0">
        <w:rPr>
          <w:rFonts w:ascii="Arial" w:hAnsi="Arial" w:cs="Arial"/>
          <w:color w:val="292929"/>
          <w:sz w:val="32"/>
          <w:szCs w:val="32"/>
        </w:rPr>
        <w:t>You are offered the option of choosing a yearly salary of $45,000 or continue working on commission. </w:t>
      </w: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A.  </w:t>
      </w:r>
      <w:r w:rsidR="003A59C0" w:rsidRPr="003A59C0">
        <w:rPr>
          <w:rFonts w:ascii="Arial" w:hAnsi="Arial" w:cs="Arial"/>
          <w:color w:val="292929"/>
          <w:sz w:val="32"/>
          <w:szCs w:val="32"/>
        </w:rPr>
        <w:t>Using the equation from problem #1, how many appliances do you have to sell per year in order to match this salary? (Hint: $450 is the base pay per month, not year. Multiply the base pay by 12 to represent a full year.)</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B.  </w:t>
      </w:r>
      <w:r w:rsidR="003A59C0" w:rsidRPr="003A59C0">
        <w:rPr>
          <w:rFonts w:ascii="Arial" w:hAnsi="Arial" w:cs="Arial"/>
          <w:color w:val="292929"/>
          <w:sz w:val="32"/>
          <w:szCs w:val="32"/>
        </w:rPr>
        <w:t>If you currently average 74 appliance sales per month, which option should you choose? </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83. </w:t>
      </w:r>
      <w:r w:rsidR="003A59C0" w:rsidRPr="003A59C0">
        <w:rPr>
          <w:rFonts w:ascii="Arial" w:hAnsi="Arial" w:cs="Arial"/>
          <w:color w:val="292929"/>
          <w:sz w:val="32"/>
          <w:szCs w:val="32"/>
        </w:rPr>
        <w:t>Best Car rental agency charges a flat rate of $40 and 10¢ per mile to rent a standard car. A+ Rentals charges a flat rate of $35 and 20¢ per mile for the same car. </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A.  </w:t>
      </w:r>
      <w:r w:rsidR="003A59C0" w:rsidRPr="003A59C0">
        <w:rPr>
          <w:rFonts w:ascii="Arial" w:hAnsi="Arial" w:cs="Arial"/>
          <w:color w:val="292929"/>
          <w:sz w:val="32"/>
          <w:szCs w:val="32"/>
        </w:rPr>
        <w:t>Write an equation to represent the total cost (y) and number of miles (x) of renting from each company.</w:t>
      </w: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B.  </w:t>
      </w:r>
      <w:r w:rsidR="003A59C0" w:rsidRPr="003A59C0">
        <w:rPr>
          <w:rFonts w:ascii="Arial" w:hAnsi="Arial" w:cs="Arial"/>
          <w:color w:val="292929"/>
          <w:sz w:val="32"/>
          <w:szCs w:val="32"/>
        </w:rPr>
        <w:t>If you plan to rent a car and travel 500 miles, which plan would you choose and why? Show your work.</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C. </w:t>
      </w:r>
      <w:r w:rsidR="003A59C0" w:rsidRPr="003A59C0">
        <w:rPr>
          <w:rFonts w:ascii="Arial" w:hAnsi="Arial" w:cs="Arial"/>
          <w:color w:val="292929"/>
          <w:sz w:val="32"/>
          <w:szCs w:val="32"/>
        </w:rPr>
        <w:t>How many miles do you need to drive for both plans to cost the same?</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84. </w:t>
      </w:r>
      <w:r w:rsidR="003A59C0" w:rsidRPr="003A59C0">
        <w:rPr>
          <w:rFonts w:ascii="Arial" w:hAnsi="Arial" w:cs="Arial"/>
          <w:color w:val="292929"/>
          <w:sz w:val="32"/>
          <w:szCs w:val="32"/>
        </w:rPr>
        <w:t>The cost of producing cell phones is represented as C=</w:t>
      </w:r>
      <w:proofErr w:type="spellStart"/>
      <w:r w:rsidR="003A59C0" w:rsidRPr="003A59C0">
        <w:rPr>
          <w:rFonts w:ascii="Arial" w:hAnsi="Arial" w:cs="Arial"/>
          <w:color w:val="292929"/>
          <w:sz w:val="32"/>
          <w:szCs w:val="32"/>
        </w:rPr>
        <w:t>mx+b</w:t>
      </w:r>
      <w:proofErr w:type="spellEnd"/>
      <w:r w:rsidR="003A59C0" w:rsidRPr="003A59C0">
        <w:rPr>
          <w:rFonts w:ascii="Arial" w:hAnsi="Arial" w:cs="Arial"/>
          <w:color w:val="292929"/>
          <w:sz w:val="32"/>
          <w:szCs w:val="32"/>
        </w:rPr>
        <w:t xml:space="preserve">, where </w:t>
      </w:r>
      <w:r w:rsidR="003A59C0" w:rsidRPr="003A59C0">
        <w:rPr>
          <w:rFonts w:ascii="Arial" w:hAnsi="Arial" w:cs="Arial"/>
          <w:i/>
          <w:iCs/>
          <w:color w:val="292929"/>
          <w:sz w:val="32"/>
          <w:szCs w:val="32"/>
        </w:rPr>
        <w:t>m</w:t>
      </w:r>
      <w:r w:rsidR="003A59C0" w:rsidRPr="003A59C0">
        <w:rPr>
          <w:rFonts w:ascii="Arial" w:hAnsi="Arial" w:cs="Arial"/>
          <w:color w:val="292929"/>
          <w:sz w:val="32"/>
          <w:szCs w:val="32"/>
        </w:rPr>
        <w:t xml:space="preserve"> is the marginal cost, </w:t>
      </w:r>
      <w:r w:rsidR="003A59C0" w:rsidRPr="003A59C0">
        <w:rPr>
          <w:rFonts w:ascii="Arial" w:hAnsi="Arial" w:cs="Arial"/>
          <w:i/>
          <w:iCs/>
          <w:color w:val="292929"/>
          <w:sz w:val="32"/>
          <w:szCs w:val="32"/>
        </w:rPr>
        <w:t>x</w:t>
      </w:r>
      <w:r w:rsidR="003A59C0" w:rsidRPr="003A59C0">
        <w:rPr>
          <w:rFonts w:ascii="Arial" w:hAnsi="Arial" w:cs="Arial"/>
          <w:color w:val="292929"/>
          <w:sz w:val="32"/>
          <w:szCs w:val="32"/>
        </w:rPr>
        <w:t xml:space="preserve"> is the number of phones produced,</w:t>
      </w:r>
      <w:r w:rsidR="003A59C0" w:rsidRPr="003A59C0">
        <w:rPr>
          <w:rFonts w:ascii="Arial" w:hAnsi="Arial" w:cs="Arial"/>
          <w:i/>
          <w:iCs/>
          <w:color w:val="292929"/>
          <w:sz w:val="32"/>
          <w:szCs w:val="32"/>
        </w:rPr>
        <w:t xml:space="preserve"> b</w:t>
      </w:r>
      <w:r w:rsidR="003A59C0" w:rsidRPr="003A59C0">
        <w:rPr>
          <w:rFonts w:ascii="Arial" w:hAnsi="Arial" w:cs="Arial"/>
          <w:color w:val="292929"/>
          <w:sz w:val="32"/>
          <w:szCs w:val="32"/>
        </w:rPr>
        <w:t xml:space="preserve"> is the fixed cost, and C is the final cost. </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A. </w:t>
      </w:r>
      <w:r w:rsidR="003A59C0" w:rsidRPr="003A59C0">
        <w:rPr>
          <w:rFonts w:ascii="Arial" w:hAnsi="Arial" w:cs="Arial"/>
          <w:color w:val="292929"/>
          <w:sz w:val="32"/>
          <w:szCs w:val="32"/>
        </w:rPr>
        <w:t>If the fixed cost is $75 and the marginal cost is $8, write the cost equation. </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B. </w:t>
      </w:r>
      <w:r w:rsidR="003A59C0" w:rsidRPr="003A59C0">
        <w:rPr>
          <w:rFonts w:ascii="Arial" w:hAnsi="Arial" w:cs="Arial"/>
          <w:color w:val="292929"/>
          <w:sz w:val="32"/>
          <w:szCs w:val="32"/>
        </w:rPr>
        <w:t>In March, the total cost was $18,955. Calculate the number of phones produced using the equation.</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C. </w:t>
      </w:r>
      <w:r w:rsidR="003A59C0" w:rsidRPr="003A59C0">
        <w:rPr>
          <w:rFonts w:ascii="Arial" w:hAnsi="Arial" w:cs="Arial"/>
          <w:color w:val="292929"/>
          <w:sz w:val="32"/>
          <w:szCs w:val="32"/>
        </w:rPr>
        <w:t>If the goal for March was to produce at least 2,000 phones, did the company meet this goal? Show mathematically the number of phones by which the company exceeded or missed the goal.</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85. </w:t>
      </w:r>
      <w:r w:rsidR="003A59C0" w:rsidRPr="003A59C0">
        <w:rPr>
          <w:rFonts w:ascii="Arial" w:hAnsi="Arial" w:cs="Arial"/>
          <w:color w:val="292929"/>
          <w:sz w:val="32"/>
          <w:szCs w:val="32"/>
        </w:rPr>
        <w:t>Tim works part-time at a retail store. His salary varies directly by the number of hours worked. Last week he earned $99.45 for 13 hours of work. This week he earned $160.65. </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spacing w:after="40"/>
        <w:ind w:left="1440" w:right="-1440" w:hanging="1440"/>
        <w:rPr>
          <w:rFonts w:ascii="Arial" w:hAnsi="Arial" w:cs="Arial"/>
          <w:color w:val="292929"/>
          <w:sz w:val="32"/>
          <w:szCs w:val="32"/>
        </w:rPr>
      </w:pPr>
      <w:r w:rsidRPr="00046432">
        <w:rPr>
          <w:rFonts w:ascii="Arial" w:hAnsi="Arial" w:cs="Arial"/>
          <w:bCs/>
          <w:color w:val="292929"/>
          <w:sz w:val="32"/>
          <w:szCs w:val="32"/>
        </w:rPr>
        <w:t>A.</w:t>
      </w:r>
      <w:r>
        <w:rPr>
          <w:rFonts w:ascii="Arial" w:hAnsi="Arial" w:cs="Arial"/>
          <w:b/>
          <w:bCs/>
          <w:color w:val="292929"/>
          <w:sz w:val="32"/>
          <w:szCs w:val="32"/>
        </w:rPr>
        <w:t xml:space="preserve"> </w:t>
      </w:r>
      <w:r w:rsidR="003A59C0" w:rsidRPr="003A59C0">
        <w:rPr>
          <w:rFonts w:ascii="Arial" w:hAnsi="Arial" w:cs="Arial"/>
          <w:b/>
          <w:bCs/>
          <w:color w:val="292929"/>
          <w:sz w:val="32"/>
          <w:szCs w:val="32"/>
        </w:rPr>
        <w:t>Write</w:t>
      </w:r>
      <w:r w:rsidR="003A59C0" w:rsidRPr="003A59C0">
        <w:rPr>
          <w:rFonts w:ascii="Arial" w:hAnsi="Arial" w:cs="Arial"/>
          <w:color w:val="292929"/>
          <w:sz w:val="32"/>
          <w:szCs w:val="32"/>
        </w:rPr>
        <w:t xml:space="preserve"> and </w:t>
      </w:r>
      <w:r w:rsidR="003A59C0" w:rsidRPr="003A59C0">
        <w:rPr>
          <w:rFonts w:ascii="Arial" w:hAnsi="Arial" w:cs="Arial"/>
          <w:b/>
          <w:bCs/>
          <w:color w:val="292929"/>
          <w:sz w:val="32"/>
          <w:szCs w:val="32"/>
        </w:rPr>
        <w:t>solve</w:t>
      </w:r>
      <w:r w:rsidR="003A59C0" w:rsidRPr="003A59C0">
        <w:rPr>
          <w:rFonts w:ascii="Arial" w:hAnsi="Arial" w:cs="Arial"/>
          <w:color w:val="292929"/>
          <w:sz w:val="32"/>
          <w:szCs w:val="32"/>
        </w:rPr>
        <w:t xml:space="preserve"> an equation that represents this scenario.</w:t>
      </w:r>
    </w:p>
    <w:p w:rsidR="00046432" w:rsidRPr="003A59C0" w:rsidRDefault="00046432" w:rsidP="003A59C0">
      <w:pPr>
        <w:widowControl w:val="0"/>
        <w:numPr>
          <w:ilvl w:val="1"/>
          <w:numId w:val="2"/>
        </w:numPr>
        <w:tabs>
          <w:tab w:val="left" w:pos="940"/>
          <w:tab w:val="left" w:pos="1440"/>
        </w:tabs>
        <w:autoSpaceDE w:val="0"/>
        <w:autoSpaceDN w:val="0"/>
        <w:adjustRightInd w:val="0"/>
        <w:spacing w:after="40"/>
        <w:ind w:left="1440" w:right="-1440" w:hanging="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B. </w:t>
      </w:r>
      <w:r w:rsidR="003A59C0" w:rsidRPr="003A59C0">
        <w:rPr>
          <w:rFonts w:ascii="Arial" w:hAnsi="Arial" w:cs="Arial"/>
          <w:color w:val="292929"/>
          <w:sz w:val="32"/>
          <w:szCs w:val="32"/>
        </w:rPr>
        <w:t>How many hours did he work?</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86. </w:t>
      </w:r>
      <w:r w:rsidR="003A59C0" w:rsidRPr="003A59C0">
        <w:rPr>
          <w:rFonts w:ascii="Arial" w:hAnsi="Arial" w:cs="Arial"/>
          <w:color w:val="292929"/>
          <w:sz w:val="32"/>
          <w:szCs w:val="32"/>
        </w:rPr>
        <w:t>Three years after purchase, a car is estimated to be worth $24,000. At five years, its value is $19,000. If the car is depreciating in a linear manner, write an equation that represents the depreciation of the car. Answer the following questions:</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A. </w:t>
      </w:r>
      <w:r w:rsidR="003A59C0" w:rsidRPr="003A59C0">
        <w:rPr>
          <w:rFonts w:ascii="Arial" w:hAnsi="Arial" w:cs="Arial"/>
          <w:color w:val="292929"/>
          <w:sz w:val="32"/>
          <w:szCs w:val="32"/>
        </w:rPr>
        <w:t>How much is the car depreciating each year?</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3A59C0"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B. </w:t>
      </w:r>
      <w:r w:rsidR="003A59C0" w:rsidRPr="003A59C0">
        <w:rPr>
          <w:rFonts w:ascii="Arial" w:hAnsi="Arial" w:cs="Arial"/>
          <w:color w:val="292929"/>
          <w:sz w:val="32"/>
          <w:szCs w:val="32"/>
        </w:rPr>
        <w:t>What was the purchase price of the car?</w:t>
      </w:r>
    </w:p>
    <w:p w:rsid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r>
        <w:rPr>
          <w:rFonts w:ascii="Arial" w:hAnsi="Arial" w:cs="Arial"/>
          <w:color w:val="292929"/>
          <w:sz w:val="32"/>
          <w:szCs w:val="32"/>
        </w:rPr>
        <w:t xml:space="preserve">C. </w:t>
      </w:r>
      <w:r w:rsidR="003A59C0" w:rsidRPr="003A59C0">
        <w:rPr>
          <w:rFonts w:ascii="Arial" w:hAnsi="Arial" w:cs="Arial"/>
          <w:color w:val="292929"/>
          <w:sz w:val="32"/>
          <w:szCs w:val="32"/>
        </w:rPr>
        <w:t>If the car continues this rate of depreciation, what will its value be at year 10?</w:t>
      </w:r>
    </w:p>
    <w:p w:rsidR="00046432" w:rsidRPr="003A59C0" w:rsidRDefault="00046432" w:rsidP="003A59C0">
      <w:pPr>
        <w:widowControl w:val="0"/>
        <w:numPr>
          <w:ilvl w:val="1"/>
          <w:numId w:val="2"/>
        </w:numPr>
        <w:tabs>
          <w:tab w:val="left" w:pos="940"/>
          <w:tab w:val="left" w:pos="1440"/>
        </w:tabs>
        <w:autoSpaceDE w:val="0"/>
        <w:autoSpaceDN w:val="0"/>
        <w:adjustRightInd w:val="0"/>
        <w:ind w:left="1440" w:right="-1440" w:hanging="1440"/>
        <w:rPr>
          <w:rFonts w:ascii="Arial" w:hAnsi="Arial" w:cs="Arial"/>
          <w:color w:val="292929"/>
          <w:sz w:val="32"/>
          <w:szCs w:val="32"/>
        </w:rPr>
      </w:pPr>
    </w:p>
    <w:p w:rsidR="00046432"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87. </w:t>
      </w:r>
      <w:r w:rsidR="003A59C0" w:rsidRPr="003A59C0">
        <w:rPr>
          <w:rFonts w:ascii="Arial" w:hAnsi="Arial" w:cs="Arial"/>
          <w:color w:val="292929"/>
          <w:sz w:val="32"/>
          <w:szCs w:val="32"/>
        </w:rPr>
        <w:t>On a particular April day, the temperature at 8 a.m. was 40°F. By 4 p.m. the temperature was 64°F. What was the hourly rate of temperature change?</w:t>
      </w:r>
    </w:p>
    <w:p w:rsidR="003A59C0" w:rsidRPr="003A59C0" w:rsidRDefault="003A59C0"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   </w:t>
      </w: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88. </w:t>
      </w:r>
      <w:r w:rsidR="003A59C0" w:rsidRPr="003A59C0">
        <w:rPr>
          <w:rFonts w:ascii="Arial" w:hAnsi="Arial" w:cs="Arial"/>
          <w:color w:val="292929"/>
          <w:sz w:val="32"/>
          <w:szCs w:val="32"/>
        </w:rPr>
        <w:t>The cost for an electrician is $135 for 3 hours. A 7-hour repair costs $315. Showing your calculations, determine the price of a 12-hour repair.</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89. </w:t>
      </w:r>
      <w:r w:rsidR="003A59C0" w:rsidRPr="003A59C0">
        <w:rPr>
          <w:rFonts w:ascii="Arial" w:hAnsi="Arial" w:cs="Arial"/>
          <w:color w:val="292929"/>
          <w:sz w:val="32"/>
          <w:szCs w:val="32"/>
        </w:rPr>
        <w:t>Sarah has two part-time jobs and needs to earn at least $300 total per week. Job A pays her $10 an hour and job B pays $7.50 an hour. Write an inequality that represents this scenario. Name and label your variables, such as Job A= x.</w:t>
      </w:r>
    </w:p>
    <w:p w:rsidR="00046432" w:rsidRP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90. </w:t>
      </w:r>
      <w:r w:rsidR="003A59C0" w:rsidRPr="003A59C0">
        <w:rPr>
          <w:rFonts w:ascii="Arial" w:hAnsi="Arial" w:cs="Arial"/>
          <w:color w:val="292929"/>
          <w:sz w:val="32"/>
          <w:szCs w:val="32"/>
        </w:rPr>
        <w:t>A manufacturer produces a 4-cup and 8-cup coffee maker. The 4-cup maker takes 6 hours to produce and the 8-cup takes 9 hours. The manufacturer has at most 500 hours of labor per week. </w:t>
      </w:r>
    </w:p>
    <w:p w:rsidR="00B665E7" w:rsidRPr="003A59C0" w:rsidRDefault="00B665E7" w:rsidP="00046432">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046432" w:rsidP="00046432">
      <w:pPr>
        <w:widowControl w:val="0"/>
        <w:numPr>
          <w:ilvl w:val="1"/>
          <w:numId w:val="2"/>
        </w:numPr>
        <w:tabs>
          <w:tab w:val="left" w:pos="940"/>
          <w:tab w:val="left" w:pos="1350"/>
        </w:tabs>
        <w:autoSpaceDE w:val="0"/>
        <w:autoSpaceDN w:val="0"/>
        <w:adjustRightInd w:val="0"/>
        <w:ind w:left="1350" w:right="-1440" w:hanging="1350"/>
        <w:rPr>
          <w:rFonts w:ascii="Arial" w:hAnsi="Arial" w:cs="Arial"/>
          <w:color w:val="292929"/>
          <w:sz w:val="32"/>
          <w:szCs w:val="32"/>
        </w:rPr>
      </w:pPr>
      <w:r>
        <w:rPr>
          <w:rFonts w:ascii="Arial" w:hAnsi="Arial" w:cs="Arial"/>
          <w:color w:val="292929"/>
          <w:sz w:val="32"/>
          <w:szCs w:val="32"/>
        </w:rPr>
        <w:t xml:space="preserve">A. </w:t>
      </w:r>
      <w:r w:rsidR="003A59C0" w:rsidRPr="003A59C0">
        <w:rPr>
          <w:rFonts w:ascii="Arial" w:hAnsi="Arial" w:cs="Arial"/>
          <w:color w:val="292929"/>
          <w:sz w:val="32"/>
          <w:szCs w:val="32"/>
        </w:rPr>
        <w:t>Write an inequality to represent th</w:t>
      </w:r>
      <w:r>
        <w:rPr>
          <w:rFonts w:ascii="Arial" w:hAnsi="Arial" w:cs="Arial"/>
          <w:color w:val="292929"/>
          <w:sz w:val="32"/>
          <w:szCs w:val="32"/>
        </w:rPr>
        <w:t xml:space="preserve">e number of each type of coffee </w:t>
      </w:r>
      <w:r w:rsidR="003A59C0" w:rsidRPr="003A59C0">
        <w:rPr>
          <w:rFonts w:ascii="Arial" w:hAnsi="Arial" w:cs="Arial"/>
          <w:color w:val="292929"/>
          <w:sz w:val="32"/>
          <w:szCs w:val="32"/>
        </w:rPr>
        <w:t>makers they can produce in a week.</w:t>
      </w:r>
    </w:p>
    <w:p w:rsidR="00046432" w:rsidRPr="003A59C0" w:rsidRDefault="00046432" w:rsidP="00046432">
      <w:pPr>
        <w:widowControl w:val="0"/>
        <w:numPr>
          <w:ilvl w:val="1"/>
          <w:numId w:val="2"/>
        </w:numPr>
        <w:tabs>
          <w:tab w:val="left" w:pos="940"/>
          <w:tab w:val="left" w:pos="1350"/>
        </w:tabs>
        <w:autoSpaceDE w:val="0"/>
        <w:autoSpaceDN w:val="0"/>
        <w:adjustRightInd w:val="0"/>
        <w:ind w:left="1350" w:right="-1440" w:hanging="1350"/>
        <w:rPr>
          <w:rFonts w:ascii="Arial" w:hAnsi="Arial" w:cs="Arial"/>
          <w:color w:val="292929"/>
          <w:sz w:val="32"/>
          <w:szCs w:val="32"/>
        </w:rPr>
      </w:pPr>
    </w:p>
    <w:p w:rsidR="003A59C0" w:rsidRPr="003A59C0" w:rsidRDefault="00046432" w:rsidP="00046432">
      <w:pPr>
        <w:ind w:left="900" w:right="-1440"/>
        <w:rPr>
          <w:rFonts w:ascii="Arial" w:hAnsi="Arial" w:cs="Arial"/>
          <w:color w:val="292929"/>
          <w:sz w:val="32"/>
          <w:szCs w:val="32"/>
        </w:rPr>
      </w:pPr>
      <w:proofErr w:type="gramStart"/>
      <w:r>
        <w:rPr>
          <w:rFonts w:ascii="Arial" w:hAnsi="Arial" w:cs="Arial"/>
          <w:color w:val="292929"/>
          <w:sz w:val="32"/>
          <w:szCs w:val="32"/>
        </w:rPr>
        <w:t xml:space="preserve">B. </w:t>
      </w:r>
      <w:r w:rsidR="003A59C0" w:rsidRPr="003A59C0">
        <w:rPr>
          <w:rFonts w:ascii="Arial" w:hAnsi="Arial" w:cs="Arial"/>
          <w:color w:val="292929"/>
          <w:sz w:val="32"/>
          <w:szCs w:val="32"/>
        </w:rPr>
        <w:t>Is</w:t>
      </w:r>
      <w:proofErr w:type="gramEnd"/>
      <w:r w:rsidR="003A59C0" w:rsidRPr="003A59C0">
        <w:rPr>
          <w:rFonts w:ascii="Arial" w:hAnsi="Arial" w:cs="Arial"/>
          <w:color w:val="292929"/>
          <w:sz w:val="32"/>
          <w:szCs w:val="32"/>
        </w:rPr>
        <w:t xml:space="preserve"> it possible to produce 20 4-cup and 30 8-cup coffee makers in a given week? Explain why or why not showing all of your calculations.</w:t>
      </w: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Pr="003A59C0" w:rsidRDefault="003A59C0" w:rsidP="003A59C0">
      <w:pPr>
        <w:ind w:right="-1440"/>
        <w:rPr>
          <w:rFonts w:ascii="Arial" w:hAnsi="Arial" w:cs="Arial"/>
          <w:color w:val="292929"/>
          <w:sz w:val="32"/>
          <w:szCs w:val="32"/>
        </w:rPr>
      </w:pP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91. </w:t>
      </w:r>
      <w:r w:rsidR="003A59C0" w:rsidRPr="003A59C0">
        <w:rPr>
          <w:rFonts w:ascii="Arial" w:hAnsi="Arial" w:cs="Arial"/>
          <w:color w:val="292929"/>
          <w:sz w:val="32"/>
          <w:szCs w:val="32"/>
        </w:rPr>
        <w:t>What are the 3 methods for solving systems of equations? Which one do you prefer and why?</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92. </w:t>
      </w:r>
      <w:r w:rsidR="003A59C0" w:rsidRPr="003A59C0">
        <w:rPr>
          <w:rFonts w:ascii="Arial" w:hAnsi="Arial" w:cs="Arial"/>
          <w:color w:val="292929"/>
          <w:sz w:val="32"/>
          <w:szCs w:val="32"/>
        </w:rPr>
        <w:t>Describe a consistent system.</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93. </w:t>
      </w:r>
      <w:r w:rsidR="003A59C0" w:rsidRPr="003A59C0">
        <w:rPr>
          <w:rFonts w:ascii="Arial" w:hAnsi="Arial" w:cs="Arial"/>
          <w:color w:val="292929"/>
          <w:sz w:val="32"/>
          <w:szCs w:val="32"/>
        </w:rPr>
        <w:t>Describe an inconsistent system.</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94. </w:t>
      </w:r>
      <w:r w:rsidR="003A59C0" w:rsidRPr="003A59C0">
        <w:rPr>
          <w:rFonts w:ascii="Arial" w:hAnsi="Arial" w:cs="Arial"/>
          <w:color w:val="292929"/>
          <w:sz w:val="32"/>
          <w:szCs w:val="32"/>
        </w:rPr>
        <w:t>Describe a dependent system.</w:t>
      </w:r>
    </w:p>
    <w:p w:rsidR="003A59C0" w:rsidRDefault="003A59C0" w:rsidP="00B665E7">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Solve the following systems of equations using the graphing method. </w:t>
      </w:r>
    </w:p>
    <w:p w:rsidR="00B665E7" w:rsidRPr="003A59C0" w:rsidRDefault="00B665E7" w:rsidP="00B665E7">
      <w:pPr>
        <w:widowControl w:val="0"/>
        <w:autoSpaceDE w:val="0"/>
        <w:autoSpaceDN w:val="0"/>
        <w:adjustRightInd w:val="0"/>
        <w:ind w:right="-1440" w:firstLine="360"/>
        <w:rPr>
          <w:rFonts w:ascii="Arial" w:hAnsi="Arial" w:cs="Arial"/>
          <w:color w:val="292929"/>
          <w:sz w:val="32"/>
          <w:szCs w:val="32"/>
        </w:rPr>
      </w:pPr>
    </w:p>
    <w:p w:rsidR="003A59C0" w:rsidRPr="003A59C0" w:rsidRDefault="00B665E7" w:rsidP="00B665E7">
      <w:pPr>
        <w:widowControl w:val="0"/>
        <w:autoSpaceDE w:val="0"/>
        <w:autoSpaceDN w:val="0"/>
        <w:adjustRightInd w:val="0"/>
        <w:spacing w:after="1400"/>
        <w:ind w:left="360" w:right="-1440" w:hanging="360"/>
        <w:rPr>
          <w:rFonts w:ascii="Arial" w:hAnsi="Arial" w:cs="Arial"/>
          <w:color w:val="292929"/>
          <w:sz w:val="32"/>
          <w:szCs w:val="32"/>
        </w:rPr>
      </w:pPr>
      <w:r>
        <w:rPr>
          <w:rFonts w:ascii="Arial" w:hAnsi="Arial" w:cs="Arial"/>
          <w:b/>
          <w:bCs/>
          <w:color w:val="292929"/>
          <w:sz w:val="32"/>
          <w:szCs w:val="32"/>
        </w:rPr>
        <w:t xml:space="preserve">  </w:t>
      </w:r>
      <w:r>
        <w:rPr>
          <w:rFonts w:ascii="Arial" w:hAnsi="Arial" w:cs="Arial"/>
          <w:b/>
          <w:bCs/>
          <w:color w:val="292929"/>
          <w:sz w:val="32"/>
          <w:szCs w:val="32"/>
        </w:rPr>
        <w:tab/>
      </w:r>
      <w:r w:rsidR="003A59C0" w:rsidRPr="003A59C0">
        <w:rPr>
          <w:rFonts w:ascii="Arial" w:hAnsi="Arial" w:cs="Arial"/>
          <w:b/>
          <w:bCs/>
          <w:color w:val="292929"/>
          <w:sz w:val="32"/>
          <w:szCs w:val="32"/>
        </w:rPr>
        <w:t>What type of system is it? Name the solution if there is one.</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95.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y = 5</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  </w:t>
      </w:r>
      <w:r>
        <w:rPr>
          <w:rFonts w:ascii="Arial" w:hAnsi="Arial" w:cs="Arial"/>
          <w:color w:val="292929"/>
          <w:sz w:val="32"/>
          <w:szCs w:val="32"/>
        </w:rPr>
        <w:tab/>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y = 3</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96. </w:t>
      </w:r>
      <w:r w:rsidR="003A59C0" w:rsidRPr="003A59C0">
        <w:rPr>
          <w:rFonts w:ascii="Arial" w:hAnsi="Arial" w:cs="Arial"/>
          <w:color w:val="292929"/>
          <w:sz w:val="32"/>
          <w:szCs w:val="32"/>
        </w:rPr>
        <w:t>2x – 2y = 8</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  </w:t>
      </w:r>
      <w:r>
        <w:rPr>
          <w:rFonts w:ascii="Arial" w:hAnsi="Arial" w:cs="Arial"/>
          <w:color w:val="292929"/>
          <w:sz w:val="32"/>
          <w:szCs w:val="32"/>
        </w:rPr>
        <w:tab/>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y = 4</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97. </w:t>
      </w:r>
      <w:r w:rsidR="003A59C0" w:rsidRPr="003A59C0">
        <w:rPr>
          <w:rFonts w:ascii="Arial" w:hAnsi="Arial" w:cs="Arial"/>
          <w:color w:val="292929"/>
          <w:sz w:val="32"/>
          <w:szCs w:val="32"/>
        </w:rPr>
        <w:t>3x – y = -2</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3x – y = 4</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98. </w:t>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xml:space="preserve"> = 6</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-3</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B665E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Solve the following systems of equations using the substitution method. </w:t>
      </w:r>
    </w:p>
    <w:p w:rsidR="00B665E7" w:rsidRPr="003A59C0" w:rsidRDefault="00B665E7" w:rsidP="00B665E7">
      <w:pPr>
        <w:widowControl w:val="0"/>
        <w:autoSpaceDE w:val="0"/>
        <w:autoSpaceDN w:val="0"/>
        <w:adjustRightInd w:val="0"/>
        <w:ind w:left="360" w:right="-1440"/>
        <w:rPr>
          <w:rFonts w:ascii="Arial" w:hAnsi="Arial" w:cs="Arial"/>
          <w:color w:val="292929"/>
          <w:sz w:val="32"/>
          <w:szCs w:val="32"/>
        </w:rPr>
      </w:pPr>
    </w:p>
    <w:p w:rsidR="003A59C0" w:rsidRPr="003A59C0" w:rsidRDefault="003A59C0" w:rsidP="00B665E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b/>
          <w:bCs/>
          <w:color w:val="292929"/>
          <w:sz w:val="32"/>
          <w:szCs w:val="32"/>
        </w:rPr>
        <w:t>What type of system is it? Name the solution if there is one.</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99.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6y + 2</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3x – 18y = 4</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100.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 y = 3</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+ 3y = 6</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101. </w:t>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xml:space="preserve"> = -2x</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4x – 3y = 12</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102. </w:t>
      </w:r>
      <w:r w:rsidR="003A59C0" w:rsidRPr="003A59C0">
        <w:rPr>
          <w:rFonts w:ascii="Arial" w:hAnsi="Arial" w:cs="Arial"/>
          <w:color w:val="292929"/>
          <w:sz w:val="32"/>
          <w:szCs w:val="32"/>
        </w:rPr>
        <w:t>2x – 5y = 15</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 7y = 3</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B665E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Solve the following systems of equations using the addition (elimination) method. </w:t>
      </w:r>
    </w:p>
    <w:p w:rsidR="00B665E7" w:rsidRPr="003A59C0" w:rsidRDefault="00B665E7" w:rsidP="00B665E7">
      <w:pPr>
        <w:widowControl w:val="0"/>
        <w:autoSpaceDE w:val="0"/>
        <w:autoSpaceDN w:val="0"/>
        <w:adjustRightInd w:val="0"/>
        <w:ind w:left="360" w:right="-1440"/>
        <w:rPr>
          <w:rFonts w:ascii="Arial" w:hAnsi="Arial" w:cs="Arial"/>
          <w:color w:val="292929"/>
          <w:sz w:val="32"/>
          <w:szCs w:val="32"/>
        </w:rPr>
      </w:pPr>
    </w:p>
    <w:p w:rsidR="003A59C0" w:rsidRPr="003A59C0" w:rsidRDefault="003A59C0" w:rsidP="00B665E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b/>
          <w:bCs/>
          <w:color w:val="292929"/>
          <w:sz w:val="32"/>
          <w:szCs w:val="32"/>
        </w:rPr>
        <w:t>What type of system is it? Name the solution if there is one.</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103.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y = 6</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 y = 4</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104. </w:t>
      </w:r>
      <w:r w:rsidR="003A59C0" w:rsidRPr="003A59C0">
        <w:rPr>
          <w:rFonts w:ascii="Arial" w:hAnsi="Arial" w:cs="Arial"/>
          <w:color w:val="292929"/>
          <w:sz w:val="32"/>
          <w:szCs w:val="32"/>
        </w:rPr>
        <w:t>-2x + 3y = 5</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2x – y = 1</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105. </w:t>
      </w:r>
      <w:r w:rsidR="003A59C0" w:rsidRPr="003A59C0">
        <w:rPr>
          <w:rFonts w:ascii="Arial" w:hAnsi="Arial" w:cs="Arial"/>
          <w:color w:val="292929"/>
          <w:sz w:val="32"/>
          <w:szCs w:val="32"/>
        </w:rPr>
        <w:t>5x + y = 2</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3x + y = 1</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106. </w:t>
      </w:r>
      <w:r w:rsidR="003A59C0" w:rsidRPr="003A59C0">
        <w:rPr>
          <w:rFonts w:ascii="Arial" w:hAnsi="Arial" w:cs="Arial"/>
          <w:color w:val="292929"/>
          <w:sz w:val="32"/>
          <w:szCs w:val="32"/>
        </w:rPr>
        <w:t>5x = 20 + y</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16 = 3y + 4x</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B665E7">
      <w:pPr>
        <w:widowControl w:val="0"/>
        <w:autoSpaceDE w:val="0"/>
        <w:autoSpaceDN w:val="0"/>
        <w:adjustRightInd w:val="0"/>
        <w:ind w:left="360" w:right="-1440"/>
        <w:rPr>
          <w:rFonts w:ascii="Arial" w:hAnsi="Arial" w:cs="Arial"/>
          <w:color w:val="292929"/>
          <w:sz w:val="32"/>
          <w:szCs w:val="32"/>
        </w:rPr>
      </w:pPr>
      <w:r w:rsidRPr="003A59C0">
        <w:rPr>
          <w:rFonts w:ascii="Arial" w:hAnsi="Arial" w:cs="Arial"/>
          <w:color w:val="292929"/>
          <w:sz w:val="32"/>
          <w:szCs w:val="32"/>
        </w:rPr>
        <w:t>Solve the following systems of inequalities using the graphing method. </w:t>
      </w:r>
    </w:p>
    <w:p w:rsidR="00B665E7" w:rsidRPr="003A59C0" w:rsidRDefault="00B665E7" w:rsidP="00B665E7">
      <w:pPr>
        <w:widowControl w:val="0"/>
        <w:autoSpaceDE w:val="0"/>
        <w:autoSpaceDN w:val="0"/>
        <w:adjustRightInd w:val="0"/>
        <w:ind w:left="360" w:right="-1440"/>
        <w:rPr>
          <w:rFonts w:ascii="Arial" w:hAnsi="Arial" w:cs="Arial"/>
          <w:color w:val="292929"/>
          <w:sz w:val="32"/>
          <w:szCs w:val="32"/>
        </w:rPr>
      </w:pPr>
    </w:p>
    <w:p w:rsidR="003A59C0" w:rsidRPr="003A59C0" w:rsidRDefault="003A59C0" w:rsidP="00B665E7">
      <w:pPr>
        <w:widowControl w:val="0"/>
        <w:autoSpaceDE w:val="0"/>
        <w:autoSpaceDN w:val="0"/>
        <w:adjustRightInd w:val="0"/>
        <w:spacing w:after="1400"/>
        <w:ind w:left="360" w:right="-1440"/>
        <w:rPr>
          <w:rFonts w:ascii="Arial" w:hAnsi="Arial" w:cs="Arial"/>
          <w:color w:val="292929"/>
          <w:sz w:val="32"/>
          <w:szCs w:val="32"/>
        </w:rPr>
      </w:pPr>
      <w:r w:rsidRPr="003A59C0">
        <w:rPr>
          <w:rFonts w:ascii="Arial" w:hAnsi="Arial" w:cs="Arial"/>
          <w:b/>
          <w:bCs/>
          <w:color w:val="292929"/>
          <w:sz w:val="32"/>
          <w:szCs w:val="32"/>
        </w:rPr>
        <w:t>Shade the solution set.</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107.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y &gt; 4</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xml:space="preserve"> + 3x &lt; 6</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108. </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 xml:space="preserve"> ≥ 5</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 xml:space="preserve"> &lt; 3</w:t>
      </w: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109. </w:t>
      </w:r>
      <w:r w:rsidR="003A59C0" w:rsidRPr="003A59C0">
        <w:rPr>
          <w:rFonts w:ascii="Arial" w:hAnsi="Arial" w:cs="Arial"/>
          <w:color w:val="292929"/>
          <w:sz w:val="32"/>
          <w:szCs w:val="32"/>
        </w:rPr>
        <w:t>3x – 2y &gt; 8</w:t>
      </w: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ab/>
      </w:r>
      <w:r w:rsidR="003A59C0" w:rsidRPr="003A59C0">
        <w:rPr>
          <w:rFonts w:ascii="Arial" w:hAnsi="Arial" w:cs="Arial"/>
          <w:color w:val="292929"/>
          <w:sz w:val="32"/>
          <w:szCs w:val="32"/>
        </w:rPr>
        <w:t>-2y + 3x &lt; 12</w:t>
      </w:r>
    </w:p>
    <w:p w:rsidR="00B665E7"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110. </w:t>
      </w:r>
      <w:r w:rsidR="003A59C0" w:rsidRPr="003A59C0">
        <w:rPr>
          <w:rFonts w:ascii="Arial" w:hAnsi="Arial" w:cs="Arial"/>
          <w:color w:val="292929"/>
          <w:sz w:val="32"/>
          <w:szCs w:val="32"/>
        </w:rPr>
        <w:t>2x + y &lt; 8</w:t>
      </w:r>
    </w:p>
    <w:p w:rsidR="003A59C0" w:rsidRPr="003A59C0" w:rsidRDefault="003A59C0" w:rsidP="00B665E7">
      <w:pPr>
        <w:ind w:right="-1440" w:firstLine="720"/>
        <w:rPr>
          <w:rFonts w:ascii="Arial" w:hAnsi="Arial" w:cs="Arial"/>
          <w:color w:val="292929"/>
          <w:sz w:val="32"/>
          <w:szCs w:val="32"/>
        </w:rPr>
      </w:pPr>
      <w:proofErr w:type="gramStart"/>
      <w:r w:rsidRPr="003A59C0">
        <w:rPr>
          <w:rFonts w:ascii="Arial" w:hAnsi="Arial" w:cs="Arial"/>
          <w:color w:val="292929"/>
          <w:sz w:val="32"/>
          <w:szCs w:val="32"/>
        </w:rPr>
        <w:t>x</w:t>
      </w:r>
      <w:proofErr w:type="gramEnd"/>
      <w:r w:rsidRPr="003A59C0">
        <w:rPr>
          <w:rFonts w:ascii="Arial" w:hAnsi="Arial" w:cs="Arial"/>
          <w:color w:val="292929"/>
          <w:sz w:val="32"/>
          <w:szCs w:val="32"/>
        </w:rPr>
        <w:t xml:space="preserve"> ≥ 4</w:t>
      </w:r>
    </w:p>
    <w:p w:rsidR="003A59C0" w:rsidRPr="003A59C0" w:rsidRDefault="003A59C0" w:rsidP="003A59C0">
      <w:pPr>
        <w:ind w:right="-1440"/>
        <w:rPr>
          <w:rFonts w:ascii="Arial" w:hAnsi="Arial" w:cs="Arial"/>
          <w:color w:val="292929"/>
          <w:sz w:val="32"/>
          <w:szCs w:val="32"/>
        </w:rPr>
      </w:pPr>
    </w:p>
    <w:p w:rsidR="003A59C0" w:rsidRDefault="00B665E7"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111. </w:t>
      </w:r>
      <w:r w:rsidR="003A59C0" w:rsidRPr="003A59C0">
        <w:rPr>
          <w:rFonts w:ascii="Arial" w:hAnsi="Arial" w:cs="Arial"/>
          <w:color w:val="292929"/>
          <w:sz w:val="32"/>
          <w:szCs w:val="32"/>
        </w:rPr>
        <w:t>Describe the three types of solutions systems of equations have when graphed.</w:t>
      </w:r>
    </w:p>
    <w:p w:rsidR="00672F79" w:rsidRPr="003A59C0" w:rsidRDefault="00672F79" w:rsidP="00B665E7">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112. </w:t>
      </w:r>
      <w:r w:rsidR="003A59C0" w:rsidRPr="003A59C0">
        <w:rPr>
          <w:rFonts w:ascii="Arial" w:hAnsi="Arial" w:cs="Arial"/>
          <w:color w:val="292929"/>
          <w:sz w:val="32"/>
          <w:szCs w:val="32"/>
        </w:rPr>
        <w:t>The sum of two numbers is 30 and their difference is 2. Find the two numbers by writing and solving a system of equations.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113. </w:t>
      </w:r>
      <w:r w:rsidR="003A59C0" w:rsidRPr="003A59C0">
        <w:rPr>
          <w:rFonts w:ascii="Arial" w:hAnsi="Arial" w:cs="Arial"/>
          <w:color w:val="292929"/>
          <w:sz w:val="32"/>
          <w:szCs w:val="32"/>
        </w:rPr>
        <w:t>Two apples and three pears cost $3.45. Three apples and five pears cost $5.55. Find the cost of each type of fruit.</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114. </w:t>
      </w:r>
      <w:r w:rsidR="003A59C0" w:rsidRPr="003A59C0">
        <w:rPr>
          <w:rFonts w:ascii="Arial" w:hAnsi="Arial" w:cs="Arial"/>
          <w:color w:val="292929"/>
          <w:sz w:val="32"/>
          <w:szCs w:val="32"/>
        </w:rPr>
        <w:t>Mary has a total of $5,000 invested in two accounts. One account pays 5% and the other 8%. Her interest in the first year was $331. Write and solve a system of equations to find out how much she has invested in both accounts.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115. </w:t>
      </w:r>
      <w:r w:rsidR="003A59C0" w:rsidRPr="003A59C0">
        <w:rPr>
          <w:rFonts w:ascii="Arial" w:hAnsi="Arial" w:cs="Arial"/>
          <w:color w:val="292929"/>
          <w:sz w:val="32"/>
          <w:szCs w:val="32"/>
        </w:rPr>
        <w:t>Terry is mailing two boxes. Together they weigh 21 lbs. If the smaller box is 5 lbs. less than the larger one, how much does each box weigh? Write and solve an equation that models this scenario.</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116. </w:t>
      </w:r>
      <w:r w:rsidR="003A59C0" w:rsidRPr="003A59C0">
        <w:rPr>
          <w:rFonts w:ascii="Arial" w:hAnsi="Arial" w:cs="Arial"/>
          <w:color w:val="292929"/>
          <w:sz w:val="32"/>
          <w:szCs w:val="32"/>
        </w:rPr>
        <w:t>The length of a pool is 3 feet more than twice its width. If the perimeter of the pool is 72 feet, find the dimensions of the pool by writing and solving a system of equations.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117. </w:t>
      </w:r>
      <w:r w:rsidR="003A59C0" w:rsidRPr="003A59C0">
        <w:rPr>
          <w:rFonts w:ascii="Arial" w:hAnsi="Arial" w:cs="Arial"/>
          <w:color w:val="292929"/>
          <w:sz w:val="32"/>
          <w:szCs w:val="32"/>
        </w:rPr>
        <w:t>A desk and a chair cost $200 as a set. If the desk costs four times more than the chair, how much does each one cost? Write and solve using a system of equations.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118. </w:t>
      </w:r>
      <w:r w:rsidR="003A59C0" w:rsidRPr="003A59C0">
        <w:rPr>
          <w:rFonts w:ascii="Arial" w:hAnsi="Arial" w:cs="Arial"/>
          <w:color w:val="292929"/>
          <w:sz w:val="32"/>
          <w:szCs w:val="32"/>
        </w:rPr>
        <w:t>Rachel has 15 coins with a value of $2.85. If the coins are either dimes or quarters, how many of each coin does she have? Write and solve using a system of equations.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roofErr w:type="gramStart"/>
      <w:r>
        <w:rPr>
          <w:rFonts w:ascii="Arial" w:hAnsi="Arial" w:cs="Arial"/>
          <w:color w:val="292929"/>
          <w:sz w:val="32"/>
          <w:szCs w:val="32"/>
        </w:rPr>
        <w:t xml:space="preserve">119. </w:t>
      </w:r>
      <w:r w:rsidR="003A59C0" w:rsidRPr="003A59C0">
        <w:rPr>
          <w:rFonts w:ascii="Arial" w:hAnsi="Arial" w:cs="Arial"/>
          <w:color w:val="292929"/>
          <w:sz w:val="32"/>
          <w:szCs w:val="32"/>
        </w:rPr>
        <w:t>A music concert was attended by 450 people</w:t>
      </w:r>
      <w:proofErr w:type="gramEnd"/>
      <w:r w:rsidR="003A59C0" w:rsidRPr="003A59C0">
        <w:rPr>
          <w:rFonts w:ascii="Arial" w:hAnsi="Arial" w:cs="Arial"/>
          <w:color w:val="292929"/>
          <w:sz w:val="32"/>
          <w:szCs w:val="32"/>
        </w:rPr>
        <w:t>. Adult tickets sold for $70 and children’s tickets for $40. If total sales were $27,750, how many of each ticket was sold?</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672F79" w:rsidP="00672F79">
      <w:pPr>
        <w:ind w:left="360" w:right="-1440"/>
        <w:rPr>
          <w:rFonts w:ascii="Arial" w:hAnsi="Arial" w:cs="Arial"/>
          <w:color w:val="292929"/>
          <w:sz w:val="32"/>
          <w:szCs w:val="32"/>
        </w:rPr>
      </w:pPr>
      <w:r>
        <w:rPr>
          <w:rFonts w:ascii="Arial" w:hAnsi="Arial" w:cs="Arial"/>
          <w:color w:val="292929"/>
          <w:sz w:val="32"/>
          <w:szCs w:val="32"/>
        </w:rPr>
        <w:t xml:space="preserve">120. </w:t>
      </w:r>
      <w:r w:rsidR="003A59C0" w:rsidRPr="003A59C0">
        <w:rPr>
          <w:rFonts w:ascii="Arial" w:hAnsi="Arial" w:cs="Arial"/>
          <w:color w:val="292929"/>
          <w:sz w:val="32"/>
          <w:szCs w:val="32"/>
        </w:rPr>
        <w:t>A party planner can spend a maximum of $5,000 on food. If the chicken dinner (x) costs $20 and the steak dinner (y) costs $25, make a graph of the region that shows the possibilities for the number of chicken and steak dinners that can be purchased while still staying within budget. Shade the solution set.</w:t>
      </w:r>
    </w:p>
    <w:p w:rsidR="003A59C0" w:rsidRPr="003A59C0" w:rsidRDefault="003A59C0" w:rsidP="003A59C0">
      <w:pPr>
        <w:ind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Simplify.</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vertAlign w:val="superscript"/>
        </w:rPr>
      </w:pPr>
      <w:r>
        <w:rPr>
          <w:rFonts w:ascii="Arial" w:hAnsi="Arial" w:cs="Arial"/>
          <w:color w:val="292929"/>
          <w:sz w:val="32"/>
          <w:szCs w:val="32"/>
        </w:rPr>
        <w:t xml:space="preserve">121. </w:t>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4</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w:t>
      </w:r>
      <w:r w:rsidR="003A59C0" w:rsidRPr="003A59C0">
        <w:rPr>
          <w:rFonts w:ascii="Arial" w:hAnsi="Arial" w:cs="Arial"/>
          <w:color w:val="292929"/>
          <w:sz w:val="32"/>
          <w:szCs w:val="32"/>
          <w:vertAlign w:val="superscript"/>
        </w:rPr>
        <w:t>3</w:t>
      </w:r>
      <w:proofErr w:type="gramEnd"/>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r>
        <w:rPr>
          <w:rFonts w:ascii="Arial" w:hAnsi="Arial" w:cs="Arial"/>
          <w:color w:val="292929"/>
          <w:sz w:val="32"/>
          <w:szCs w:val="32"/>
        </w:rPr>
        <w:t xml:space="preserve">122. </w:t>
      </w:r>
      <w:r w:rsidR="003A59C0" w:rsidRPr="003A59C0">
        <w:rPr>
          <w:rFonts w:ascii="Arial" w:hAnsi="Arial" w:cs="Arial"/>
          <w:noProof/>
          <w:color w:val="292929"/>
          <w:sz w:val="32"/>
          <w:szCs w:val="32"/>
        </w:rPr>
        <w:drawing>
          <wp:inline distT="0" distB="0" distL="0" distR="0" wp14:anchorId="18485F00" wp14:editId="2B7152E0">
            <wp:extent cx="355600" cy="368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 cy="368300"/>
                    </a:xfrm>
                    <a:prstGeom prst="rect">
                      <a:avLst/>
                    </a:prstGeom>
                    <a:noFill/>
                    <a:ln>
                      <a:noFill/>
                    </a:ln>
                  </pic:spPr>
                </pic:pic>
              </a:graphicData>
            </a:graphic>
          </wp:inline>
        </w:drawing>
      </w:r>
    </w:p>
    <w:p w:rsidR="00672F79" w:rsidRP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r>
        <w:rPr>
          <w:rFonts w:ascii="Arial" w:hAnsi="Arial" w:cs="Arial"/>
          <w:color w:val="292929"/>
          <w:sz w:val="32"/>
          <w:szCs w:val="32"/>
        </w:rPr>
        <w:t xml:space="preserve">123. </w:t>
      </w:r>
      <w:r w:rsidR="003A59C0" w:rsidRPr="003A59C0">
        <w:rPr>
          <w:rFonts w:ascii="Arial" w:hAnsi="Arial" w:cs="Arial"/>
          <w:noProof/>
          <w:color w:val="292929"/>
          <w:sz w:val="32"/>
          <w:szCs w:val="32"/>
        </w:rPr>
        <w:drawing>
          <wp:inline distT="0" distB="0" distL="0" distR="0" wp14:anchorId="227B58D5" wp14:editId="710BB725">
            <wp:extent cx="635000" cy="35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 cy="355600"/>
                    </a:xfrm>
                    <a:prstGeom prst="rect">
                      <a:avLst/>
                    </a:prstGeom>
                    <a:noFill/>
                    <a:ln>
                      <a:noFill/>
                    </a:ln>
                  </pic:spPr>
                </pic:pic>
              </a:graphicData>
            </a:graphic>
          </wp:inline>
        </w:drawing>
      </w:r>
    </w:p>
    <w:p w:rsidR="00672F79" w:rsidRP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vertAlign w:val="superscript"/>
        </w:rPr>
      </w:pPr>
      <w:r>
        <w:rPr>
          <w:rFonts w:ascii="Arial" w:hAnsi="Arial" w:cs="Arial"/>
          <w:color w:val="292929"/>
          <w:sz w:val="32"/>
          <w:szCs w:val="32"/>
        </w:rPr>
        <w:t xml:space="preserve">124. </w:t>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a</w:t>
      </w:r>
      <w:r w:rsidR="003A59C0" w:rsidRPr="003A59C0">
        <w:rPr>
          <w:rFonts w:ascii="Arial" w:hAnsi="Arial" w:cs="Arial"/>
          <w:color w:val="292929"/>
          <w:sz w:val="32"/>
          <w:szCs w:val="32"/>
          <w:vertAlign w:val="superscript"/>
        </w:rPr>
        <w:t>4</w:t>
      </w:r>
      <w:r w:rsidR="003A59C0" w:rsidRPr="003A59C0">
        <w:rPr>
          <w:rFonts w:ascii="Arial" w:hAnsi="Arial" w:cs="Arial"/>
          <w:color w:val="292929"/>
          <w:sz w:val="32"/>
          <w:szCs w:val="32"/>
        </w:rPr>
        <w:t>b</w:t>
      </w:r>
      <w:r w:rsidR="003A59C0" w:rsidRPr="003A59C0">
        <w:rPr>
          <w:rFonts w:ascii="Arial" w:hAnsi="Arial" w:cs="Arial"/>
          <w:color w:val="292929"/>
          <w:sz w:val="32"/>
          <w:szCs w:val="32"/>
          <w:vertAlign w:val="superscript"/>
        </w:rPr>
        <w:t>6</w:t>
      </w:r>
      <w:proofErr w:type="gramEnd"/>
      <w:r w:rsidR="003A59C0" w:rsidRPr="003A59C0">
        <w:rPr>
          <w:rFonts w:ascii="Arial" w:hAnsi="Arial" w:cs="Arial"/>
          <w:color w:val="292929"/>
          <w:sz w:val="32"/>
          <w:szCs w:val="32"/>
        </w:rPr>
        <w:t>)</w:t>
      </w:r>
      <w:r w:rsidR="003A59C0" w:rsidRPr="003A59C0">
        <w:rPr>
          <w:rFonts w:ascii="Arial" w:hAnsi="Arial" w:cs="Arial"/>
          <w:color w:val="292929"/>
          <w:sz w:val="32"/>
          <w:szCs w:val="32"/>
          <w:vertAlign w:val="superscript"/>
        </w:rPr>
        <w:t>0</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vertAlign w:val="superscript"/>
        </w:rPr>
      </w:pPr>
      <w:r>
        <w:rPr>
          <w:rFonts w:ascii="Arial" w:hAnsi="Arial" w:cs="Arial"/>
          <w:color w:val="292929"/>
          <w:sz w:val="32"/>
          <w:szCs w:val="32"/>
        </w:rPr>
        <w:t xml:space="preserve">125. </w:t>
      </w:r>
      <w:r w:rsidR="003A59C0" w:rsidRPr="003A59C0">
        <w:rPr>
          <w:rFonts w:ascii="Arial" w:hAnsi="Arial" w:cs="Arial"/>
          <w:color w:val="292929"/>
          <w:sz w:val="32"/>
          <w:szCs w:val="32"/>
        </w:rPr>
        <w:t>(-2x)</w:t>
      </w:r>
      <w:r w:rsidR="003A59C0" w:rsidRPr="003A59C0">
        <w:rPr>
          <w:rFonts w:ascii="Arial" w:hAnsi="Arial" w:cs="Arial"/>
          <w:color w:val="292929"/>
          <w:sz w:val="32"/>
          <w:szCs w:val="32"/>
          <w:vertAlign w:val="superscript"/>
        </w:rPr>
        <w:t>-6</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Evaluate each polynomial for the given value of the variable.</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126. </w:t>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x</w:t>
      </w:r>
      <w:r w:rsidR="003A59C0" w:rsidRPr="003A59C0">
        <w:rPr>
          <w:rFonts w:ascii="Arial" w:hAnsi="Arial" w:cs="Arial"/>
          <w:color w:val="292929"/>
          <w:sz w:val="32"/>
          <w:szCs w:val="32"/>
          <w:vertAlign w:val="superscript"/>
        </w:rPr>
        <w:t>2</w:t>
      </w:r>
      <w:proofErr w:type="gramEnd"/>
      <w:r w:rsidR="003A59C0" w:rsidRPr="003A59C0">
        <w:rPr>
          <w:rFonts w:ascii="Arial" w:hAnsi="Arial" w:cs="Arial"/>
          <w:color w:val="292929"/>
          <w:sz w:val="32"/>
          <w:szCs w:val="32"/>
        </w:rPr>
        <w:t>-5x+6;   x = -3</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127.</w:t>
      </w:r>
      <w:r w:rsidR="003A59C0" w:rsidRPr="003A59C0">
        <w:rPr>
          <w:rFonts w:ascii="Arial" w:hAnsi="Arial" w:cs="Arial"/>
          <w:color w:val="292929"/>
          <w:sz w:val="32"/>
          <w:szCs w:val="32"/>
        </w:rPr>
        <w:t> 2x</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-4x-1</w:t>
      </w:r>
      <w:proofErr w:type="gramStart"/>
      <w:r w:rsidR="003A59C0" w:rsidRPr="003A59C0">
        <w:rPr>
          <w:rFonts w:ascii="Arial" w:hAnsi="Arial" w:cs="Arial"/>
          <w:color w:val="292929"/>
          <w:sz w:val="32"/>
          <w:szCs w:val="32"/>
        </w:rPr>
        <w:t>;    x</w:t>
      </w:r>
      <w:proofErr w:type="gramEnd"/>
      <w:r w:rsidR="003A59C0" w:rsidRPr="003A59C0">
        <w:rPr>
          <w:rFonts w:ascii="Arial" w:hAnsi="Arial" w:cs="Arial"/>
          <w:color w:val="292929"/>
          <w:sz w:val="32"/>
          <w:szCs w:val="32"/>
        </w:rPr>
        <w:t xml:space="preserve"> = 5</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Add the polynomials.</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128. </w:t>
      </w:r>
      <w:r w:rsidR="003A59C0" w:rsidRPr="003A59C0">
        <w:rPr>
          <w:rFonts w:ascii="Arial" w:hAnsi="Arial" w:cs="Arial"/>
          <w:color w:val="292929"/>
          <w:sz w:val="32"/>
          <w:szCs w:val="32"/>
        </w:rPr>
        <w:t>(4y+5y</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 + (2y</w:t>
      </w:r>
      <w:r w:rsidR="003A59C0" w:rsidRPr="003A59C0">
        <w:rPr>
          <w:rFonts w:ascii="Arial" w:hAnsi="Arial" w:cs="Arial"/>
          <w:color w:val="292929"/>
          <w:sz w:val="32"/>
          <w:szCs w:val="32"/>
          <w:vertAlign w:val="superscript"/>
        </w:rPr>
        <w:t>3</w:t>
      </w:r>
      <w:r w:rsidR="003A59C0" w:rsidRPr="003A59C0">
        <w:rPr>
          <w:rFonts w:ascii="Arial" w:hAnsi="Arial" w:cs="Arial"/>
          <w:color w:val="292929"/>
          <w:sz w:val="32"/>
          <w:szCs w:val="32"/>
        </w:rPr>
        <w:t>-8y</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129. </w:t>
      </w:r>
      <w:r w:rsidR="003A59C0" w:rsidRPr="003A59C0">
        <w:rPr>
          <w:rFonts w:ascii="Arial" w:hAnsi="Arial" w:cs="Arial"/>
          <w:color w:val="292929"/>
          <w:sz w:val="32"/>
          <w:szCs w:val="32"/>
        </w:rPr>
        <w:t>(3x</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-2x-3) + (-7x</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+5-8x)</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Subtract the polynomials.</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130. </w:t>
      </w:r>
      <w:r w:rsidR="003A59C0" w:rsidRPr="003A59C0">
        <w:rPr>
          <w:rFonts w:ascii="Arial" w:hAnsi="Arial" w:cs="Arial"/>
          <w:color w:val="292929"/>
          <w:sz w:val="32"/>
          <w:szCs w:val="32"/>
        </w:rPr>
        <w:t>(4a</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+9b</w:t>
      </w:r>
      <w:r w:rsidR="003A59C0" w:rsidRPr="003A59C0">
        <w:rPr>
          <w:rFonts w:ascii="Arial" w:hAnsi="Arial" w:cs="Arial"/>
          <w:color w:val="292929"/>
          <w:sz w:val="32"/>
          <w:szCs w:val="32"/>
          <w:vertAlign w:val="superscript"/>
        </w:rPr>
        <w:t>5</w:t>
      </w:r>
      <w:r w:rsidR="003A59C0" w:rsidRPr="003A59C0">
        <w:rPr>
          <w:rFonts w:ascii="Arial" w:hAnsi="Arial" w:cs="Arial"/>
          <w:color w:val="292929"/>
          <w:sz w:val="32"/>
          <w:szCs w:val="32"/>
        </w:rPr>
        <w:t>) – (-2a</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-6b</w:t>
      </w:r>
      <w:r w:rsidR="003A59C0" w:rsidRPr="003A59C0">
        <w:rPr>
          <w:rFonts w:ascii="Arial" w:hAnsi="Arial" w:cs="Arial"/>
          <w:color w:val="292929"/>
          <w:sz w:val="32"/>
          <w:szCs w:val="32"/>
          <w:vertAlign w:val="superscript"/>
        </w:rPr>
        <w:t>5</w:t>
      </w:r>
      <w:r w:rsidR="003A59C0" w:rsidRPr="003A59C0">
        <w:rPr>
          <w:rFonts w:ascii="Arial" w:hAnsi="Arial" w:cs="Arial"/>
          <w:color w:val="292929"/>
          <w:sz w:val="32"/>
          <w:szCs w:val="32"/>
        </w:rPr>
        <w:t>)</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131. </w:t>
      </w:r>
      <w:r w:rsidR="003A59C0" w:rsidRPr="003A59C0">
        <w:rPr>
          <w:rFonts w:ascii="Arial" w:hAnsi="Arial" w:cs="Arial"/>
          <w:color w:val="292929"/>
          <w:sz w:val="32"/>
          <w:szCs w:val="32"/>
        </w:rPr>
        <w:t>(-7-2z</w:t>
      </w:r>
      <w:r w:rsidR="003A59C0" w:rsidRPr="003A59C0">
        <w:rPr>
          <w:rFonts w:ascii="Arial" w:hAnsi="Arial" w:cs="Arial"/>
          <w:color w:val="292929"/>
          <w:sz w:val="32"/>
          <w:szCs w:val="32"/>
          <w:vertAlign w:val="superscript"/>
        </w:rPr>
        <w:t>3</w:t>
      </w:r>
      <w:r w:rsidR="003A59C0" w:rsidRPr="003A59C0">
        <w:rPr>
          <w:rFonts w:ascii="Arial" w:hAnsi="Arial" w:cs="Arial"/>
          <w:color w:val="292929"/>
          <w:sz w:val="32"/>
          <w:szCs w:val="32"/>
        </w:rPr>
        <w:t>+4y) – (3z</w:t>
      </w:r>
      <w:r w:rsidR="003A59C0" w:rsidRPr="003A59C0">
        <w:rPr>
          <w:rFonts w:ascii="Arial" w:hAnsi="Arial" w:cs="Arial"/>
          <w:color w:val="292929"/>
          <w:sz w:val="32"/>
          <w:szCs w:val="32"/>
          <w:vertAlign w:val="superscript"/>
        </w:rPr>
        <w:t>3</w:t>
      </w:r>
      <w:r w:rsidR="003A59C0" w:rsidRPr="003A59C0">
        <w:rPr>
          <w:rFonts w:ascii="Arial" w:hAnsi="Arial" w:cs="Arial"/>
          <w:color w:val="292929"/>
          <w:sz w:val="32"/>
          <w:szCs w:val="32"/>
        </w:rPr>
        <w:t>+12-6y)</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Use the FOIL method to simplify the binomials.</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132. </w:t>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x</w:t>
      </w:r>
      <w:proofErr w:type="gramEnd"/>
      <w:r w:rsidR="003A59C0" w:rsidRPr="003A59C0">
        <w:rPr>
          <w:rFonts w:ascii="Arial" w:hAnsi="Arial" w:cs="Arial"/>
          <w:color w:val="292929"/>
          <w:sz w:val="32"/>
          <w:szCs w:val="32"/>
        </w:rPr>
        <w:t>-10) (x-9)</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133. </w:t>
      </w:r>
      <w:r w:rsidR="003A59C0" w:rsidRPr="003A59C0">
        <w:rPr>
          <w:rFonts w:ascii="Arial" w:hAnsi="Arial" w:cs="Arial"/>
          <w:color w:val="292929"/>
          <w:sz w:val="32"/>
          <w:szCs w:val="32"/>
        </w:rPr>
        <w:t>(2x-2) (x+5)</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vertAlign w:val="superscript"/>
        </w:rPr>
      </w:pPr>
      <w:r>
        <w:rPr>
          <w:rFonts w:ascii="Arial" w:hAnsi="Arial" w:cs="Arial"/>
          <w:color w:val="292929"/>
          <w:sz w:val="32"/>
          <w:szCs w:val="32"/>
        </w:rPr>
        <w:t xml:space="preserve">134. </w:t>
      </w:r>
      <w:r w:rsidR="003A59C0" w:rsidRPr="003A59C0">
        <w:rPr>
          <w:rFonts w:ascii="Arial" w:hAnsi="Arial" w:cs="Arial"/>
          <w:color w:val="292929"/>
          <w:sz w:val="32"/>
          <w:szCs w:val="32"/>
        </w:rPr>
        <w:t>(3y-</w:t>
      </w:r>
      <w:proofErr w:type="gramStart"/>
      <w:r w:rsidR="003A59C0" w:rsidRPr="003A59C0">
        <w:rPr>
          <w:rFonts w:ascii="Arial" w:hAnsi="Arial" w:cs="Arial"/>
          <w:color w:val="292929"/>
          <w:sz w:val="32"/>
          <w:szCs w:val="32"/>
        </w:rPr>
        <w:t>4)</w:t>
      </w:r>
      <w:r w:rsidR="003A59C0" w:rsidRPr="003A59C0">
        <w:rPr>
          <w:rFonts w:ascii="Arial" w:hAnsi="Arial" w:cs="Arial"/>
          <w:color w:val="292929"/>
          <w:sz w:val="32"/>
          <w:szCs w:val="32"/>
          <w:vertAlign w:val="superscript"/>
        </w:rPr>
        <w:t>2</w:t>
      </w:r>
      <w:proofErr w:type="gramEnd"/>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135. </w:t>
      </w:r>
      <w:r w:rsidR="003A59C0" w:rsidRPr="003A59C0">
        <w:rPr>
          <w:rFonts w:ascii="Arial" w:hAnsi="Arial" w:cs="Arial"/>
          <w:color w:val="292929"/>
          <w:sz w:val="32"/>
          <w:szCs w:val="32"/>
        </w:rPr>
        <w:t>3x(x-1) (5x+9)</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136. </w:t>
      </w:r>
      <w:r w:rsidR="003A59C0" w:rsidRPr="003A59C0">
        <w:rPr>
          <w:rFonts w:ascii="Arial" w:hAnsi="Arial" w:cs="Arial"/>
          <w:color w:val="292929"/>
          <w:sz w:val="32"/>
          <w:szCs w:val="32"/>
        </w:rPr>
        <w:t>(</w:t>
      </w:r>
      <w:proofErr w:type="gramStart"/>
      <w:r w:rsidR="003A59C0" w:rsidRPr="003A59C0">
        <w:rPr>
          <w:rFonts w:ascii="Arial" w:hAnsi="Arial" w:cs="Arial"/>
          <w:color w:val="292929"/>
          <w:sz w:val="32"/>
          <w:szCs w:val="32"/>
        </w:rPr>
        <w:t>y</w:t>
      </w:r>
      <w:proofErr w:type="gramEnd"/>
      <w:r w:rsidR="003A59C0" w:rsidRPr="003A59C0">
        <w:rPr>
          <w:rFonts w:ascii="Arial" w:hAnsi="Arial" w:cs="Arial"/>
          <w:color w:val="292929"/>
          <w:sz w:val="32"/>
          <w:szCs w:val="32"/>
        </w:rPr>
        <w:t>-3)(2y</w:t>
      </w:r>
      <w:r w:rsidR="003A59C0" w:rsidRPr="003A59C0">
        <w:rPr>
          <w:rFonts w:ascii="Arial" w:hAnsi="Arial" w:cs="Arial"/>
          <w:color w:val="292929"/>
          <w:sz w:val="32"/>
          <w:szCs w:val="32"/>
          <w:vertAlign w:val="superscript"/>
        </w:rPr>
        <w:t>3</w:t>
      </w:r>
      <w:r w:rsidR="003A59C0" w:rsidRPr="003A59C0">
        <w:rPr>
          <w:rFonts w:ascii="Arial" w:hAnsi="Arial" w:cs="Arial"/>
          <w:color w:val="292929"/>
          <w:sz w:val="32"/>
          <w:szCs w:val="32"/>
        </w:rPr>
        <w:t>-4y+5)</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672F79">
      <w:pPr>
        <w:widowControl w:val="0"/>
        <w:autoSpaceDE w:val="0"/>
        <w:autoSpaceDN w:val="0"/>
        <w:adjustRightInd w:val="0"/>
        <w:ind w:right="-1440" w:firstLine="360"/>
        <w:rPr>
          <w:rFonts w:ascii="Arial" w:hAnsi="Arial" w:cs="Arial"/>
          <w:color w:val="292929"/>
          <w:sz w:val="32"/>
          <w:szCs w:val="32"/>
        </w:rPr>
      </w:pPr>
      <w:r w:rsidRPr="003A59C0">
        <w:rPr>
          <w:rFonts w:ascii="Arial" w:hAnsi="Arial" w:cs="Arial"/>
          <w:color w:val="292929"/>
          <w:sz w:val="32"/>
          <w:szCs w:val="32"/>
        </w:rPr>
        <w:t>Compute and write your answer in scientific notation.</w:t>
      </w:r>
    </w:p>
    <w:p w:rsidR="00672F79" w:rsidRPr="003A59C0" w:rsidRDefault="00672F79" w:rsidP="00672F79">
      <w:pPr>
        <w:widowControl w:val="0"/>
        <w:autoSpaceDE w:val="0"/>
        <w:autoSpaceDN w:val="0"/>
        <w:adjustRightInd w:val="0"/>
        <w:ind w:right="-1440" w:firstLine="36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137. </w:t>
      </w:r>
      <w:r w:rsidR="003A59C0" w:rsidRPr="003A59C0">
        <w:rPr>
          <w:rFonts w:ascii="Arial" w:hAnsi="Arial" w:cs="Arial"/>
          <w:color w:val="292929"/>
          <w:sz w:val="32"/>
          <w:szCs w:val="32"/>
        </w:rPr>
        <w:t>(5.2 x 10</w:t>
      </w:r>
      <w:r w:rsidR="003A59C0" w:rsidRPr="003A59C0">
        <w:rPr>
          <w:rFonts w:ascii="Arial" w:hAnsi="Arial" w:cs="Arial"/>
          <w:color w:val="292929"/>
          <w:sz w:val="32"/>
          <w:szCs w:val="32"/>
          <w:vertAlign w:val="superscript"/>
        </w:rPr>
        <w:t>13</w:t>
      </w:r>
      <w:r w:rsidR="003A59C0" w:rsidRPr="003A59C0">
        <w:rPr>
          <w:rFonts w:ascii="Arial" w:hAnsi="Arial" w:cs="Arial"/>
          <w:color w:val="292929"/>
          <w:sz w:val="32"/>
          <w:szCs w:val="32"/>
        </w:rPr>
        <w:t>) (7.1 x 10</w:t>
      </w:r>
      <w:r w:rsidR="003A59C0" w:rsidRPr="003A59C0">
        <w:rPr>
          <w:rFonts w:ascii="Arial" w:hAnsi="Arial" w:cs="Arial"/>
          <w:color w:val="292929"/>
          <w:sz w:val="32"/>
          <w:szCs w:val="32"/>
          <w:vertAlign w:val="superscript"/>
        </w:rPr>
        <w:t>-22</w:t>
      </w:r>
      <w:r w:rsidR="003A59C0" w:rsidRPr="003A59C0">
        <w:rPr>
          <w:rFonts w:ascii="Arial" w:hAnsi="Arial" w:cs="Arial"/>
          <w:color w:val="292929"/>
          <w:sz w:val="32"/>
          <w:szCs w:val="32"/>
        </w:rPr>
        <w:t>)</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138. </w:t>
      </w:r>
      <w:r w:rsidR="003A59C0" w:rsidRPr="003A59C0">
        <w:rPr>
          <w:rFonts w:ascii="Arial" w:hAnsi="Arial" w:cs="Arial"/>
          <w:color w:val="292929"/>
          <w:sz w:val="32"/>
          <w:szCs w:val="32"/>
        </w:rPr>
        <w:t>(4.3 x 10</w:t>
      </w:r>
      <w:r w:rsidR="003A59C0" w:rsidRPr="003A59C0">
        <w:rPr>
          <w:rFonts w:ascii="Arial" w:hAnsi="Arial" w:cs="Arial"/>
          <w:color w:val="292929"/>
          <w:sz w:val="32"/>
          <w:szCs w:val="32"/>
          <w:vertAlign w:val="superscript"/>
        </w:rPr>
        <w:t>-8</w:t>
      </w:r>
      <w:r w:rsidR="003A59C0" w:rsidRPr="003A59C0">
        <w:rPr>
          <w:rFonts w:ascii="Arial" w:hAnsi="Arial" w:cs="Arial"/>
          <w:color w:val="292929"/>
          <w:sz w:val="32"/>
          <w:szCs w:val="32"/>
        </w:rPr>
        <w:t>) (1.5 x 10</w:t>
      </w:r>
      <w:r w:rsidR="003A59C0" w:rsidRPr="003A59C0">
        <w:rPr>
          <w:rFonts w:ascii="Arial" w:hAnsi="Arial" w:cs="Arial"/>
          <w:color w:val="292929"/>
          <w:sz w:val="32"/>
          <w:szCs w:val="32"/>
          <w:vertAlign w:val="superscript"/>
        </w:rPr>
        <w:t>9</w:t>
      </w:r>
      <w:r w:rsidR="003A59C0" w:rsidRPr="003A59C0">
        <w:rPr>
          <w:rFonts w:ascii="Arial" w:hAnsi="Arial" w:cs="Arial"/>
          <w:color w:val="292929"/>
          <w:sz w:val="32"/>
          <w:szCs w:val="32"/>
        </w:rPr>
        <w:t>)</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r w:rsidRPr="00672F79">
        <w:rPr>
          <w:rFonts w:ascii="Arial" w:hAnsi="Arial" w:cs="Arial"/>
          <w:color w:val="292929"/>
          <w:sz w:val="32"/>
          <w:szCs w:val="32"/>
        </w:rPr>
        <w:t>139.</w:t>
      </w:r>
      <w:r>
        <w:rPr>
          <w:rFonts w:ascii="Arial" w:hAnsi="Arial" w:cs="Arial"/>
          <w:color w:val="292929"/>
          <w:sz w:val="32"/>
          <w:szCs w:val="32"/>
          <w:u w:val="single"/>
        </w:rPr>
        <w:t xml:space="preserve"> </w:t>
      </w:r>
      <w:r w:rsidR="003A59C0" w:rsidRPr="003A59C0">
        <w:rPr>
          <w:rFonts w:ascii="Arial" w:hAnsi="Arial" w:cs="Arial"/>
          <w:color w:val="292929"/>
          <w:sz w:val="32"/>
          <w:szCs w:val="32"/>
          <w:u w:val="single"/>
        </w:rPr>
        <w:t>8.2 x 10</w:t>
      </w:r>
      <w:r w:rsidR="003A59C0" w:rsidRPr="003A59C0">
        <w:rPr>
          <w:rFonts w:ascii="Arial" w:hAnsi="Arial" w:cs="Arial"/>
          <w:color w:val="292929"/>
          <w:sz w:val="32"/>
          <w:szCs w:val="32"/>
          <w:u w:val="single"/>
          <w:vertAlign w:val="superscript"/>
        </w:rPr>
        <w:t>5</w:t>
      </w: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vertAlign w:val="superscript"/>
        </w:rPr>
      </w:pPr>
      <w:r>
        <w:rPr>
          <w:rFonts w:ascii="Arial" w:hAnsi="Arial" w:cs="Arial"/>
          <w:color w:val="292929"/>
          <w:sz w:val="32"/>
          <w:szCs w:val="32"/>
        </w:rPr>
        <w:tab/>
      </w:r>
      <w:r w:rsidR="003A59C0" w:rsidRPr="003A59C0">
        <w:rPr>
          <w:rFonts w:ascii="Arial" w:hAnsi="Arial" w:cs="Arial"/>
          <w:color w:val="292929"/>
          <w:sz w:val="32"/>
          <w:szCs w:val="32"/>
        </w:rPr>
        <w:t>2.75 x 10</w:t>
      </w:r>
      <w:r w:rsidR="003A59C0" w:rsidRPr="003A59C0">
        <w:rPr>
          <w:rFonts w:ascii="Arial" w:hAnsi="Arial" w:cs="Arial"/>
          <w:color w:val="292929"/>
          <w:sz w:val="32"/>
          <w:szCs w:val="32"/>
          <w:vertAlign w:val="superscript"/>
        </w:rPr>
        <w:t>-3</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672F79"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r w:rsidRPr="00672F79">
        <w:rPr>
          <w:rFonts w:ascii="Arial" w:hAnsi="Arial" w:cs="Arial"/>
          <w:color w:val="292929"/>
          <w:sz w:val="32"/>
          <w:szCs w:val="32"/>
        </w:rPr>
        <w:t>140.</w:t>
      </w:r>
      <w:r>
        <w:rPr>
          <w:rFonts w:ascii="Arial" w:hAnsi="Arial" w:cs="Arial"/>
          <w:color w:val="292929"/>
          <w:sz w:val="32"/>
          <w:szCs w:val="32"/>
          <w:u w:val="single"/>
        </w:rPr>
        <w:t xml:space="preserve"> </w:t>
      </w:r>
      <w:r w:rsidR="003A59C0" w:rsidRPr="003A59C0">
        <w:rPr>
          <w:rFonts w:ascii="Arial" w:hAnsi="Arial" w:cs="Arial"/>
          <w:color w:val="292929"/>
          <w:sz w:val="32"/>
          <w:szCs w:val="32"/>
          <w:u w:val="single"/>
        </w:rPr>
        <w:t>6.3 x 10</w:t>
      </w:r>
      <w:r w:rsidR="003A59C0" w:rsidRPr="003A59C0">
        <w:rPr>
          <w:rFonts w:ascii="Arial" w:hAnsi="Arial" w:cs="Arial"/>
          <w:color w:val="292929"/>
          <w:sz w:val="32"/>
          <w:szCs w:val="32"/>
          <w:u w:val="single"/>
          <w:vertAlign w:val="superscript"/>
        </w:rPr>
        <w:t>-7</w:t>
      </w:r>
    </w:p>
    <w:p w:rsidR="003A59C0" w:rsidRPr="003A59C0" w:rsidRDefault="003A59C0" w:rsidP="00672F79">
      <w:pPr>
        <w:ind w:right="-1440" w:firstLine="720"/>
        <w:rPr>
          <w:rFonts w:ascii="Arial" w:hAnsi="Arial" w:cs="Arial"/>
          <w:color w:val="292929"/>
          <w:sz w:val="32"/>
          <w:szCs w:val="32"/>
          <w:vertAlign w:val="superscript"/>
        </w:rPr>
      </w:pPr>
      <w:r w:rsidRPr="003A59C0">
        <w:rPr>
          <w:rFonts w:ascii="Arial" w:hAnsi="Arial" w:cs="Arial"/>
          <w:color w:val="292929"/>
          <w:sz w:val="32"/>
          <w:szCs w:val="32"/>
        </w:rPr>
        <w:t>3.25 x 10</w:t>
      </w:r>
      <w:r w:rsidRPr="003A59C0">
        <w:rPr>
          <w:rFonts w:ascii="Arial" w:hAnsi="Arial" w:cs="Arial"/>
          <w:color w:val="292929"/>
          <w:sz w:val="32"/>
          <w:szCs w:val="32"/>
          <w:vertAlign w:val="superscript"/>
        </w:rPr>
        <w:t>-12</w:t>
      </w:r>
    </w:p>
    <w:p w:rsidR="003A59C0" w:rsidRPr="003A59C0" w:rsidRDefault="003A59C0" w:rsidP="003A59C0">
      <w:pPr>
        <w:ind w:right="-1440"/>
        <w:rPr>
          <w:rFonts w:ascii="Arial" w:hAnsi="Arial" w:cs="Arial"/>
          <w:color w:val="292929"/>
          <w:sz w:val="32"/>
          <w:szCs w:val="32"/>
          <w:vertAlign w:val="superscript"/>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141. </w:t>
      </w:r>
      <w:r w:rsidR="003A59C0" w:rsidRPr="003A59C0">
        <w:rPr>
          <w:rFonts w:ascii="Arial" w:hAnsi="Arial" w:cs="Arial"/>
          <w:color w:val="292929"/>
          <w:sz w:val="32"/>
          <w:szCs w:val="32"/>
        </w:rPr>
        <w:t>Your friend Mary computes (x</w:t>
      </w:r>
      <w:r w:rsidR="003A59C0" w:rsidRPr="003A59C0">
        <w:rPr>
          <w:rFonts w:ascii="Arial" w:hAnsi="Arial" w:cs="Arial"/>
          <w:color w:val="292929"/>
          <w:sz w:val="32"/>
          <w:szCs w:val="32"/>
          <w:vertAlign w:val="superscript"/>
        </w:rPr>
        <w:t>5</w:t>
      </w:r>
      <w:r w:rsidR="003A59C0" w:rsidRPr="003A59C0">
        <w:rPr>
          <w:rFonts w:ascii="Arial" w:hAnsi="Arial" w:cs="Arial"/>
          <w:color w:val="292929"/>
          <w:sz w:val="32"/>
          <w:szCs w:val="32"/>
        </w:rPr>
        <w:t>)(x</w:t>
      </w:r>
      <w:r w:rsidR="003A59C0" w:rsidRPr="003A59C0">
        <w:rPr>
          <w:rFonts w:ascii="Arial" w:hAnsi="Arial" w:cs="Arial"/>
          <w:color w:val="292929"/>
          <w:sz w:val="32"/>
          <w:szCs w:val="32"/>
          <w:vertAlign w:val="superscript"/>
        </w:rPr>
        <w:t>7</w:t>
      </w:r>
      <w:r w:rsidR="003A59C0" w:rsidRPr="003A59C0">
        <w:rPr>
          <w:rFonts w:ascii="Arial" w:hAnsi="Arial" w:cs="Arial"/>
          <w:color w:val="292929"/>
          <w:sz w:val="32"/>
          <w:szCs w:val="32"/>
        </w:rPr>
        <w:t xml:space="preserve">) and gets and </w:t>
      </w:r>
      <w:proofErr w:type="gramStart"/>
      <w:r w:rsidR="003A59C0" w:rsidRPr="003A59C0">
        <w:rPr>
          <w:rFonts w:ascii="Arial" w:hAnsi="Arial" w:cs="Arial"/>
          <w:color w:val="292929"/>
          <w:sz w:val="32"/>
          <w:szCs w:val="32"/>
        </w:rPr>
        <w:t>answer</w:t>
      </w:r>
      <w:proofErr w:type="gramEnd"/>
      <w:r w:rsidR="003A59C0" w:rsidRPr="003A59C0">
        <w:rPr>
          <w:rFonts w:ascii="Arial" w:hAnsi="Arial" w:cs="Arial"/>
          <w:color w:val="292929"/>
          <w:sz w:val="32"/>
          <w:szCs w:val="32"/>
        </w:rPr>
        <w:t xml:space="preserve"> of x</w:t>
      </w:r>
      <w:r w:rsidR="003A59C0" w:rsidRPr="003A59C0">
        <w:rPr>
          <w:rFonts w:ascii="Arial" w:hAnsi="Arial" w:cs="Arial"/>
          <w:color w:val="292929"/>
          <w:sz w:val="32"/>
          <w:szCs w:val="32"/>
          <w:vertAlign w:val="superscript"/>
        </w:rPr>
        <w:t>35</w:t>
      </w:r>
      <w:r w:rsidR="003A59C0" w:rsidRPr="003A59C0">
        <w:rPr>
          <w:rFonts w:ascii="Arial" w:hAnsi="Arial" w:cs="Arial"/>
          <w:color w:val="292929"/>
          <w:sz w:val="32"/>
          <w:szCs w:val="32"/>
        </w:rPr>
        <w:t>. Explain why her answer is incorrect and include the correct answer.</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142. </w:t>
      </w:r>
      <w:r w:rsidR="003A59C0" w:rsidRPr="003A59C0">
        <w:rPr>
          <w:rFonts w:ascii="Arial" w:hAnsi="Arial" w:cs="Arial"/>
          <w:color w:val="292929"/>
          <w:sz w:val="32"/>
          <w:szCs w:val="32"/>
        </w:rPr>
        <w:t>Is (</w:t>
      </w:r>
      <w:proofErr w:type="spellStart"/>
      <w:r w:rsidR="003A59C0" w:rsidRPr="003A59C0">
        <w:rPr>
          <w:rFonts w:ascii="Arial" w:hAnsi="Arial" w:cs="Arial"/>
          <w:color w:val="292929"/>
          <w:sz w:val="32"/>
          <w:szCs w:val="32"/>
        </w:rPr>
        <w:t>x+</w:t>
      </w:r>
      <w:proofErr w:type="gramStart"/>
      <w:r w:rsidR="003A59C0" w:rsidRPr="003A59C0">
        <w:rPr>
          <w:rFonts w:ascii="Arial" w:hAnsi="Arial" w:cs="Arial"/>
          <w:color w:val="292929"/>
          <w:sz w:val="32"/>
          <w:szCs w:val="32"/>
        </w:rPr>
        <w:t>y</w:t>
      </w:r>
      <w:proofErr w:type="spellEnd"/>
      <w:r w:rsidR="003A59C0" w:rsidRPr="003A59C0">
        <w:rPr>
          <w:rFonts w:ascii="Arial" w:hAnsi="Arial" w:cs="Arial"/>
          <w:color w:val="292929"/>
          <w:sz w:val="32"/>
          <w:szCs w:val="32"/>
        </w:rPr>
        <w:t>)</w:t>
      </w:r>
      <w:r w:rsidR="003A59C0" w:rsidRPr="003A59C0">
        <w:rPr>
          <w:rFonts w:ascii="Arial" w:hAnsi="Arial" w:cs="Arial"/>
          <w:color w:val="292929"/>
          <w:sz w:val="32"/>
          <w:szCs w:val="32"/>
          <w:vertAlign w:val="superscript"/>
        </w:rPr>
        <w:t>2</w:t>
      </w:r>
      <w:proofErr w:type="gramEnd"/>
      <w:r w:rsidR="003A59C0" w:rsidRPr="003A59C0">
        <w:rPr>
          <w:rFonts w:ascii="Arial" w:hAnsi="Arial" w:cs="Arial"/>
          <w:color w:val="292929"/>
          <w:sz w:val="32"/>
          <w:szCs w:val="32"/>
        </w:rPr>
        <w:t xml:space="preserve"> equal to (x</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+y</w:t>
      </w:r>
      <w:r w:rsidR="003A59C0" w:rsidRPr="003A59C0">
        <w:rPr>
          <w:rFonts w:ascii="Arial" w:hAnsi="Arial" w:cs="Arial"/>
          <w:color w:val="292929"/>
          <w:sz w:val="32"/>
          <w:szCs w:val="32"/>
          <w:vertAlign w:val="superscript"/>
        </w:rPr>
        <w:t>2</w:t>
      </w:r>
      <w:r w:rsidR="003A59C0" w:rsidRPr="003A59C0">
        <w:rPr>
          <w:rFonts w:ascii="Arial" w:hAnsi="Arial" w:cs="Arial"/>
          <w:color w:val="292929"/>
          <w:sz w:val="32"/>
          <w:szCs w:val="32"/>
        </w:rPr>
        <w:t>)? Explain why or why not using an example to support your answer.</w:t>
      </w: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143. </w:t>
      </w:r>
      <w:r w:rsidR="003A59C0" w:rsidRPr="003A59C0">
        <w:rPr>
          <w:rFonts w:ascii="Arial" w:hAnsi="Arial" w:cs="Arial"/>
          <w:color w:val="292929"/>
          <w:sz w:val="32"/>
          <w:szCs w:val="32"/>
        </w:rPr>
        <w:t xml:space="preserve">When multiplying two terms with the same base, _____________ the exponents. When dividing two </w:t>
      </w:r>
      <w:proofErr w:type="gramStart"/>
      <w:r w:rsidR="003A59C0" w:rsidRPr="003A59C0">
        <w:rPr>
          <w:rFonts w:ascii="Arial" w:hAnsi="Arial" w:cs="Arial"/>
          <w:color w:val="292929"/>
          <w:sz w:val="32"/>
          <w:szCs w:val="32"/>
        </w:rPr>
        <w:t>terms with the same base, _____________ the exponents</w:t>
      </w:r>
      <w:proofErr w:type="gramEnd"/>
      <w:r w:rsidR="003A59C0" w:rsidRPr="003A59C0">
        <w:rPr>
          <w:rFonts w:ascii="Arial" w:hAnsi="Arial" w:cs="Arial"/>
          <w:color w:val="292929"/>
          <w:sz w:val="32"/>
          <w:szCs w:val="32"/>
        </w:rPr>
        <w:t>. </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144. </w:t>
      </w:r>
      <w:r w:rsidR="003A59C0" w:rsidRPr="003A59C0">
        <w:rPr>
          <w:rFonts w:ascii="Arial" w:hAnsi="Arial" w:cs="Arial"/>
          <w:color w:val="292929"/>
          <w:sz w:val="32"/>
          <w:szCs w:val="32"/>
        </w:rPr>
        <w:t>John wants to hire an editor to check his thesis paper. The editor charges a flat rate of $50 and $2 per page. Write a polynomial to describe the cost. Find the cost of editing 75 pages.</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145. </w:t>
      </w:r>
      <w:r w:rsidR="003A59C0" w:rsidRPr="003A59C0">
        <w:rPr>
          <w:rFonts w:ascii="Arial" w:hAnsi="Arial" w:cs="Arial"/>
          <w:color w:val="292929"/>
          <w:sz w:val="32"/>
          <w:szCs w:val="32"/>
        </w:rPr>
        <w:t>The distance from the Earth to the sun is 93,000,000 miles. Write this number in scientific notation.</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146. </w:t>
      </w:r>
      <w:r w:rsidR="003A59C0" w:rsidRPr="003A59C0">
        <w:rPr>
          <w:rFonts w:ascii="Arial" w:hAnsi="Arial" w:cs="Arial"/>
          <w:color w:val="292929"/>
          <w:sz w:val="32"/>
          <w:szCs w:val="32"/>
        </w:rPr>
        <w:t>A scientist measures a speck of sand as having a diameter of 0.00000034. Write this number in scientific notation.</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147. </w:t>
      </w:r>
      <w:r w:rsidR="003A59C0" w:rsidRPr="003A59C0">
        <w:rPr>
          <w:rFonts w:ascii="Arial" w:hAnsi="Arial" w:cs="Arial"/>
          <w:color w:val="292929"/>
          <w:sz w:val="32"/>
          <w:szCs w:val="32"/>
        </w:rPr>
        <w:t xml:space="preserve">Stacy wants to build a triangular sand box for her son. Using the figure below, calculate the area of the triangular box, writing the answer as a polynomial. </w:t>
      </w:r>
    </w:p>
    <w:p w:rsidR="00672F79" w:rsidRPr="003A59C0" w:rsidRDefault="00672F79" w:rsidP="00672F79">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3A59C0" w:rsidP="00672F79">
      <w:pPr>
        <w:widowControl w:val="0"/>
        <w:tabs>
          <w:tab w:val="left" w:pos="220"/>
          <w:tab w:val="left" w:pos="720"/>
        </w:tabs>
        <w:autoSpaceDE w:val="0"/>
        <w:autoSpaceDN w:val="0"/>
        <w:adjustRightInd w:val="0"/>
        <w:spacing w:after="40"/>
        <w:ind w:left="720" w:right="-1440"/>
        <w:rPr>
          <w:rFonts w:ascii="Arial" w:hAnsi="Arial" w:cs="Arial"/>
          <w:color w:val="292929"/>
          <w:sz w:val="32"/>
          <w:szCs w:val="32"/>
        </w:rPr>
      </w:pPr>
    </w:p>
    <w:p w:rsidR="003A59C0" w:rsidRPr="003A59C0" w:rsidRDefault="003A59C0" w:rsidP="00672F79">
      <w:pPr>
        <w:widowControl w:val="0"/>
        <w:tabs>
          <w:tab w:val="left" w:pos="220"/>
          <w:tab w:val="left" w:pos="720"/>
        </w:tabs>
        <w:autoSpaceDE w:val="0"/>
        <w:autoSpaceDN w:val="0"/>
        <w:adjustRightInd w:val="0"/>
        <w:ind w:left="720" w:right="-1440"/>
        <w:rPr>
          <w:rFonts w:ascii="Arial" w:hAnsi="Arial" w:cs="Arial"/>
          <w:color w:val="292929"/>
          <w:sz w:val="32"/>
          <w:szCs w:val="32"/>
        </w:rPr>
      </w:pPr>
      <w:r w:rsidRPr="003A59C0">
        <w:rPr>
          <w:rFonts w:ascii="Arial" w:hAnsi="Arial" w:cs="Arial"/>
          <w:color w:val="292929"/>
          <w:sz w:val="32"/>
          <w:szCs w:val="32"/>
        </w:rPr>
        <w:t>(Hint: A=1/2bh)</w:t>
      </w:r>
    </w:p>
    <w:p w:rsidR="003A59C0" w:rsidRPr="003A59C0" w:rsidRDefault="003A59C0" w:rsidP="00672F79">
      <w:pPr>
        <w:widowControl w:val="0"/>
        <w:tabs>
          <w:tab w:val="left" w:pos="220"/>
          <w:tab w:val="left" w:pos="720"/>
        </w:tabs>
        <w:autoSpaceDE w:val="0"/>
        <w:autoSpaceDN w:val="0"/>
        <w:adjustRightInd w:val="0"/>
        <w:spacing w:after="40"/>
        <w:ind w:left="720" w:right="-1440"/>
        <w:rPr>
          <w:rFonts w:ascii="Arial" w:hAnsi="Arial" w:cs="Arial"/>
          <w:color w:val="292929"/>
          <w:sz w:val="32"/>
          <w:szCs w:val="32"/>
        </w:rPr>
      </w:pPr>
    </w:p>
    <w:p w:rsidR="003A59C0" w:rsidRPr="003A59C0" w:rsidRDefault="003A59C0" w:rsidP="00672F79">
      <w:pPr>
        <w:widowControl w:val="0"/>
        <w:tabs>
          <w:tab w:val="left" w:pos="220"/>
          <w:tab w:val="left" w:pos="720"/>
        </w:tabs>
        <w:autoSpaceDE w:val="0"/>
        <w:autoSpaceDN w:val="0"/>
        <w:adjustRightInd w:val="0"/>
        <w:spacing w:after="40"/>
        <w:ind w:left="360" w:right="-1440"/>
        <w:rPr>
          <w:rFonts w:ascii="Arial" w:hAnsi="Arial" w:cs="Arial"/>
          <w:color w:val="292929"/>
          <w:sz w:val="32"/>
          <w:szCs w:val="32"/>
        </w:rPr>
      </w:pPr>
      <w:r w:rsidRPr="003A59C0">
        <w:rPr>
          <w:rFonts w:ascii="Arial" w:hAnsi="Arial" w:cs="Arial"/>
          <w:noProof/>
          <w:color w:val="292929"/>
          <w:sz w:val="32"/>
          <w:szCs w:val="32"/>
        </w:rPr>
        <w:drawing>
          <wp:inline distT="0" distB="0" distL="0" distR="0" wp14:anchorId="2B5F6B55" wp14:editId="06A56443">
            <wp:extent cx="2489200" cy="187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9200" cy="1879600"/>
                    </a:xfrm>
                    <a:prstGeom prst="rect">
                      <a:avLst/>
                    </a:prstGeom>
                    <a:noFill/>
                    <a:ln>
                      <a:noFill/>
                    </a:ln>
                  </pic:spPr>
                </pic:pic>
              </a:graphicData>
            </a:graphic>
          </wp:inline>
        </w:drawing>
      </w:r>
    </w:p>
    <w:p w:rsidR="003A59C0" w:rsidRDefault="00672F79" w:rsidP="00672F79">
      <w:pPr>
        <w:widowControl w:val="0"/>
        <w:tabs>
          <w:tab w:val="left" w:pos="220"/>
          <w:tab w:val="left" w:pos="36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148. </w:t>
      </w:r>
      <w:r w:rsidR="003A59C0" w:rsidRPr="003A59C0">
        <w:rPr>
          <w:rFonts w:ascii="Arial" w:hAnsi="Arial" w:cs="Arial"/>
          <w:color w:val="292929"/>
          <w:sz w:val="32"/>
          <w:szCs w:val="32"/>
        </w:rPr>
        <w:t>Victoria wants to plant a vegetable garden in the shape of a square. She has a space allocated in her backyard that will accommodate 175 square feet. Using the drawing below, use the FOIL method to find the polynomial that represents the area of the square. If x=6, will she have enough room to plant the garden?</w:t>
      </w:r>
    </w:p>
    <w:p w:rsidR="00D758A8" w:rsidRPr="003A59C0" w:rsidRDefault="00D758A8" w:rsidP="00672F79">
      <w:pPr>
        <w:widowControl w:val="0"/>
        <w:tabs>
          <w:tab w:val="left" w:pos="220"/>
          <w:tab w:val="left" w:pos="360"/>
        </w:tabs>
        <w:autoSpaceDE w:val="0"/>
        <w:autoSpaceDN w:val="0"/>
        <w:adjustRightInd w:val="0"/>
        <w:ind w:left="360" w:right="-1440"/>
        <w:rPr>
          <w:rFonts w:ascii="Arial" w:hAnsi="Arial" w:cs="Arial"/>
          <w:color w:val="292929"/>
          <w:sz w:val="32"/>
          <w:szCs w:val="32"/>
        </w:rPr>
      </w:pP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noProof/>
          <w:color w:val="292929"/>
          <w:sz w:val="32"/>
          <w:szCs w:val="32"/>
        </w:rPr>
        <w:drawing>
          <wp:inline distT="0" distB="0" distL="0" distR="0" wp14:anchorId="7964FFD0" wp14:editId="32B6C879">
            <wp:extent cx="1612900" cy="9779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2900" cy="977900"/>
                    </a:xfrm>
                    <a:prstGeom prst="rect">
                      <a:avLst/>
                    </a:prstGeom>
                    <a:noFill/>
                    <a:ln>
                      <a:noFill/>
                    </a:ln>
                  </pic:spPr>
                </pic:pic>
              </a:graphicData>
            </a:graphic>
          </wp:inline>
        </w:drawing>
      </w:r>
      <w:r w:rsidRPr="003A59C0">
        <w:rPr>
          <w:rFonts w:ascii="Arial" w:hAnsi="Arial" w:cs="Arial"/>
          <w:color w:val="292929"/>
          <w:sz w:val="32"/>
          <w:szCs w:val="32"/>
        </w:rPr>
        <w:t> </w:t>
      </w:r>
    </w:p>
    <w:p w:rsidR="00D758A8" w:rsidRPr="003A59C0" w:rsidRDefault="00D758A8" w:rsidP="003A59C0">
      <w:pPr>
        <w:widowControl w:val="0"/>
        <w:autoSpaceDE w:val="0"/>
        <w:autoSpaceDN w:val="0"/>
        <w:adjustRightInd w:val="0"/>
        <w:ind w:right="-1440"/>
        <w:rPr>
          <w:rFonts w:ascii="Arial" w:hAnsi="Arial" w:cs="Arial"/>
          <w:color w:val="292929"/>
          <w:sz w:val="32"/>
          <w:szCs w:val="32"/>
        </w:rPr>
      </w:pPr>
    </w:p>
    <w:p w:rsidR="003A59C0"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r>
        <w:rPr>
          <w:rFonts w:ascii="Arial" w:hAnsi="Arial" w:cs="Arial"/>
          <w:color w:val="292929"/>
          <w:sz w:val="32"/>
          <w:szCs w:val="32"/>
        </w:rPr>
        <w:t xml:space="preserve">149. </w:t>
      </w:r>
      <w:r w:rsidR="003A59C0" w:rsidRPr="003A59C0">
        <w:rPr>
          <w:rFonts w:ascii="Arial" w:hAnsi="Arial" w:cs="Arial"/>
          <w:color w:val="292929"/>
          <w:sz w:val="32"/>
          <w:szCs w:val="32"/>
        </w:rPr>
        <w:t>Sam needs to fill up a box with packaging material. Use the picture below to calculate the volume of the box. </w:t>
      </w:r>
    </w:p>
    <w:p w:rsidR="00D758A8" w:rsidRPr="003A59C0"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Default="003A59C0" w:rsidP="003A59C0">
      <w:pPr>
        <w:widowControl w:val="0"/>
        <w:autoSpaceDE w:val="0"/>
        <w:autoSpaceDN w:val="0"/>
        <w:adjustRightInd w:val="0"/>
        <w:ind w:right="-1440"/>
        <w:rPr>
          <w:rFonts w:ascii="Arial" w:hAnsi="Arial" w:cs="Arial"/>
          <w:color w:val="292929"/>
          <w:sz w:val="32"/>
          <w:szCs w:val="32"/>
        </w:rPr>
      </w:pPr>
      <w:r w:rsidRPr="003A59C0">
        <w:rPr>
          <w:rFonts w:ascii="Arial" w:hAnsi="Arial" w:cs="Arial"/>
          <w:noProof/>
          <w:color w:val="292929"/>
          <w:sz w:val="32"/>
          <w:szCs w:val="32"/>
        </w:rPr>
        <w:drawing>
          <wp:inline distT="0" distB="0" distL="0" distR="0" wp14:anchorId="293591D1" wp14:editId="0727B9D3">
            <wp:extent cx="3289300" cy="2146300"/>
            <wp:effectExtent l="0" t="0" r="1270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9300" cy="2146300"/>
                    </a:xfrm>
                    <a:prstGeom prst="rect">
                      <a:avLst/>
                    </a:prstGeom>
                    <a:noFill/>
                    <a:ln>
                      <a:noFill/>
                    </a:ln>
                  </pic:spPr>
                </pic:pic>
              </a:graphicData>
            </a:graphic>
          </wp:inline>
        </w:drawing>
      </w:r>
    </w:p>
    <w:p w:rsidR="00D758A8" w:rsidRPr="003A59C0" w:rsidRDefault="00D758A8" w:rsidP="003A59C0">
      <w:pPr>
        <w:widowControl w:val="0"/>
        <w:autoSpaceDE w:val="0"/>
        <w:autoSpaceDN w:val="0"/>
        <w:adjustRightInd w:val="0"/>
        <w:ind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D758A8"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p>
    <w:p w:rsidR="003A59C0" w:rsidRPr="003A59C0" w:rsidRDefault="00D758A8" w:rsidP="00D758A8">
      <w:pPr>
        <w:widowControl w:val="0"/>
        <w:tabs>
          <w:tab w:val="left" w:pos="220"/>
          <w:tab w:val="left" w:pos="720"/>
        </w:tabs>
        <w:autoSpaceDE w:val="0"/>
        <w:autoSpaceDN w:val="0"/>
        <w:adjustRightInd w:val="0"/>
        <w:ind w:left="360" w:right="-1440"/>
        <w:rPr>
          <w:rFonts w:ascii="Arial" w:hAnsi="Arial" w:cs="Arial"/>
          <w:color w:val="292929"/>
          <w:sz w:val="32"/>
          <w:szCs w:val="32"/>
        </w:rPr>
      </w:pPr>
      <w:bookmarkStart w:id="0" w:name="_GoBack"/>
      <w:bookmarkEnd w:id="0"/>
      <w:r>
        <w:rPr>
          <w:rFonts w:ascii="Arial" w:hAnsi="Arial" w:cs="Arial"/>
          <w:color w:val="292929"/>
          <w:sz w:val="32"/>
          <w:szCs w:val="32"/>
        </w:rPr>
        <w:t xml:space="preserve">150. </w:t>
      </w:r>
      <w:r w:rsidR="003A59C0" w:rsidRPr="003A59C0">
        <w:rPr>
          <w:rFonts w:ascii="Arial" w:hAnsi="Arial" w:cs="Arial"/>
          <w:color w:val="292929"/>
          <w:sz w:val="32"/>
          <w:szCs w:val="32"/>
        </w:rPr>
        <w:t>Jen and Jacob want to put a concrete deck around their pool. Use the figure below to calculate the area of the deck. Second, simplify the area if x=4.75. Round to the nearest hundredth.</w:t>
      </w:r>
    </w:p>
    <w:p w:rsidR="003A59C0" w:rsidRPr="003A59C0" w:rsidRDefault="003A59C0" w:rsidP="003A59C0">
      <w:pPr>
        <w:ind w:right="-1440"/>
        <w:rPr>
          <w:rFonts w:ascii="Arial" w:hAnsi="Arial" w:cs="Arial"/>
          <w:sz w:val="28"/>
          <w:szCs w:val="28"/>
        </w:rPr>
      </w:pPr>
      <w:r>
        <w:rPr>
          <w:rFonts w:ascii="Arial" w:hAnsi="Arial" w:cs="Arial"/>
          <w:noProof/>
          <w:color w:val="292929"/>
          <w:sz w:val="32"/>
          <w:szCs w:val="32"/>
        </w:rPr>
        <w:drawing>
          <wp:inline distT="0" distB="0" distL="0" distR="0" wp14:anchorId="2F8A5724" wp14:editId="693DC17D">
            <wp:extent cx="4521200" cy="48133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200" cy="4813300"/>
                    </a:xfrm>
                    <a:prstGeom prst="rect">
                      <a:avLst/>
                    </a:prstGeom>
                    <a:noFill/>
                    <a:ln>
                      <a:noFill/>
                    </a:ln>
                  </pic:spPr>
                </pic:pic>
              </a:graphicData>
            </a:graphic>
          </wp:inline>
        </w:drawing>
      </w:r>
    </w:p>
    <w:sectPr w:rsidR="003A59C0" w:rsidRPr="003A59C0" w:rsidSect="00672F79">
      <w:pgSz w:w="12240" w:h="15840"/>
      <w:pgMar w:top="1440" w:right="180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0"/>
    <w:rsid w:val="00046432"/>
    <w:rsid w:val="0005221A"/>
    <w:rsid w:val="002E1F17"/>
    <w:rsid w:val="003A59C0"/>
    <w:rsid w:val="004D67B8"/>
    <w:rsid w:val="00562BB7"/>
    <w:rsid w:val="00672F79"/>
    <w:rsid w:val="008525F8"/>
    <w:rsid w:val="00AC4D73"/>
    <w:rsid w:val="00B665E7"/>
    <w:rsid w:val="00D7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696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9C0"/>
    <w:rPr>
      <w:rFonts w:ascii="Lucida Grande" w:hAnsi="Lucida Grande" w:cs="Lucida Grande"/>
      <w:sz w:val="18"/>
      <w:szCs w:val="18"/>
    </w:rPr>
  </w:style>
  <w:style w:type="paragraph" w:styleId="ListParagraph">
    <w:name w:val="List Paragraph"/>
    <w:basedOn w:val="Normal"/>
    <w:uiPriority w:val="34"/>
    <w:qFormat/>
    <w:rsid w:val="00AC4D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9C0"/>
    <w:rPr>
      <w:rFonts w:ascii="Lucida Grande" w:hAnsi="Lucida Grande" w:cs="Lucida Grande"/>
      <w:sz w:val="18"/>
      <w:szCs w:val="18"/>
    </w:rPr>
  </w:style>
  <w:style w:type="paragraph" w:styleId="ListParagraph">
    <w:name w:val="List Paragraph"/>
    <w:basedOn w:val="Normal"/>
    <w:uiPriority w:val="34"/>
    <w:qFormat/>
    <w:rsid w:val="00AC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2714</Words>
  <Characters>15471</Characters>
  <Application>Microsoft Macintosh Word</Application>
  <DocSecurity>0</DocSecurity>
  <Lines>128</Lines>
  <Paragraphs>36</Paragraphs>
  <ScaleCrop>false</ScaleCrop>
  <Company>home</Company>
  <LinksUpToDate>false</LinksUpToDate>
  <CharactersWithSpaces>18149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Rassun Thompson</dc:creator>
  <cp:keywords/>
  <dc:description/>
  <cp:lastModifiedBy>Rassun Thompson</cp:lastModifiedBy>
  <cp:revision>1</cp:revision>
  <dcterms:created xsi:type="dcterms:W3CDTF">2015-05-31T15:13:00Z</dcterms:created>
  <dcterms:modified xsi:type="dcterms:W3CDTF">2015-05-31T16:46:00Z</dcterms:modified>
</cp:coreProperties>
</file>