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0B1164">
      <w:pPr>
        <w:spacing w:before="4" w:line="240" w:lineRule="exact"/>
        <w:rPr>
          <w:sz w:val="24"/>
          <w:szCs w:val="24"/>
        </w:rPr>
      </w:pPr>
    </w:p>
    <w:p w:rsidR="000B1164" w:rsidRDefault="00444FF2">
      <w:pPr>
        <w:spacing w:before="19" w:line="360" w:lineRule="exact"/>
        <w:ind w:left="3482" w:right="3462"/>
        <w:jc w:val="center"/>
        <w:rPr>
          <w:sz w:val="32"/>
          <w:szCs w:val="32"/>
        </w:rPr>
      </w:pPr>
      <w:proofErr w:type="spellStart"/>
      <w:r>
        <w:rPr>
          <w:b/>
          <w:spacing w:val="-1"/>
          <w:position w:val="-1"/>
          <w:sz w:val="32"/>
          <w:szCs w:val="32"/>
        </w:rPr>
        <w:t>T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spacing w:val="-1"/>
          <w:position w:val="-1"/>
          <w:sz w:val="32"/>
          <w:szCs w:val="32"/>
        </w:rPr>
        <w:t>s</w:t>
      </w:r>
      <w:r>
        <w:rPr>
          <w:b/>
          <w:spacing w:val="1"/>
          <w:position w:val="-1"/>
          <w:sz w:val="32"/>
          <w:szCs w:val="32"/>
        </w:rPr>
        <w:t>c</w:t>
      </w:r>
      <w:r>
        <w:rPr>
          <w:b/>
          <w:position w:val="-1"/>
          <w:sz w:val="32"/>
          <w:szCs w:val="32"/>
        </w:rPr>
        <w:t>a</w:t>
      </w:r>
      <w:proofErr w:type="spellEnd"/>
      <w:r>
        <w:rPr>
          <w:b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W</w:t>
      </w:r>
      <w:r>
        <w:rPr>
          <w:b/>
          <w:spacing w:val="1"/>
          <w:position w:val="-1"/>
          <w:sz w:val="32"/>
          <w:szCs w:val="32"/>
        </w:rPr>
        <w:t>or</w:t>
      </w:r>
      <w:r>
        <w:rPr>
          <w:b/>
          <w:spacing w:val="-1"/>
          <w:position w:val="-1"/>
          <w:sz w:val="32"/>
          <w:szCs w:val="32"/>
        </w:rPr>
        <w:t>k</w:t>
      </w:r>
      <w:r>
        <w:rPr>
          <w:b/>
          <w:position w:val="-1"/>
          <w:sz w:val="32"/>
          <w:szCs w:val="32"/>
        </w:rPr>
        <w:t>s</w:t>
      </w:r>
    </w:p>
    <w:p w:rsidR="000B1164" w:rsidRDefault="000B1164">
      <w:pPr>
        <w:spacing w:line="120" w:lineRule="exact"/>
        <w:rPr>
          <w:sz w:val="13"/>
          <w:szCs w:val="13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Introducti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0B1164" w:rsidRDefault="000B1164">
      <w:pPr>
        <w:spacing w:before="12" w:line="260" w:lineRule="exact"/>
        <w:rPr>
          <w:sz w:val="26"/>
          <w:szCs w:val="26"/>
        </w:rPr>
      </w:pPr>
    </w:p>
    <w:p w:rsidR="000B1164" w:rsidRDefault="00444FF2">
      <w:pPr>
        <w:spacing w:line="480" w:lineRule="auto"/>
        <w:ind w:left="100" w:right="159"/>
        <w:rPr>
          <w:sz w:val="24"/>
          <w:szCs w:val="24"/>
        </w:rPr>
      </w:pPr>
      <w:r>
        <w:rPr>
          <w:sz w:val="24"/>
          <w:szCs w:val="24"/>
        </w:rPr>
        <w:t xml:space="preserve">Michael Burton has recently been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red as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of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Works, Inc.  Previously he had been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arketing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anager for a large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anufacturing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and had established</w:t>
      </w:r>
    </w:p>
    <w:p w:rsidR="000B1164" w:rsidRDefault="00444FF2">
      <w:pPr>
        <w:spacing w:before="10" w:line="480" w:lineRule="auto"/>
        <w:ind w:left="100" w:right="73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reputation for identifying new consu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trend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ks Inc. is a California-based generator manufacturing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pany. 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pany is well known 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anufacturing large, heavy-duty generators at a reasonable cost.  One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its gre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achieve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 is that its generators can be easily modified or custo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zed for different applications.  Also,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Works currently builds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 appliances.</w:t>
      </w:r>
    </w:p>
    <w:p w:rsidR="000B1164" w:rsidRDefault="000B1164">
      <w:pPr>
        <w:spacing w:before="2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line="480" w:lineRule="auto"/>
        <w:ind w:left="100" w:right="293"/>
        <w:rPr>
          <w:sz w:val="24"/>
          <w:szCs w:val="24"/>
        </w:rPr>
      </w:pPr>
      <w:r>
        <w:rPr>
          <w:sz w:val="24"/>
          <w:szCs w:val="24"/>
        </w:rPr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pany is considering an expansion of its current product line to include refrigerator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aybe,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the fut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re, consu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appliances.  Mr. Burton </w:t>
      </w:r>
      <w:r>
        <w:rPr>
          <w:sz w:val="24"/>
          <w:szCs w:val="24"/>
        </w:rPr>
        <w:t xml:space="preserve">feels that due to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gh energy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rices, cons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ers will be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willi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to consi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purcha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ing new efficient appliances.</w:t>
      </w:r>
    </w:p>
    <w:p w:rsidR="000B1164" w:rsidRDefault="000B1164">
      <w:pPr>
        <w:spacing w:before="2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line="480" w:lineRule="auto"/>
        <w:ind w:left="100" w:right="88"/>
        <w:rPr>
          <w:sz w:val="24"/>
          <w:szCs w:val="24"/>
        </w:rPr>
        <w:sectPr w:rsidR="000B1164">
          <w:pgSz w:w="12240" w:h="15840"/>
          <w:pgMar w:top="1480" w:right="1720" w:bottom="280" w:left="1700" w:header="720" w:footer="720" w:gutter="0"/>
          <w:cols w:space="720"/>
        </w:sectPr>
      </w:pP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orks Inc. is a California-based gen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rator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anufacturing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pany.  The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any is well kno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n for its innovation and </w:t>
      </w:r>
      <w:r>
        <w:rPr>
          <w:sz w:val="24"/>
          <w:szCs w:val="24"/>
        </w:rPr>
        <w:t>ability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produce high quality products at a reasona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cost.  One of its greatest achieve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ents is that its manufacturing processes are adaptable to other durable goods.  Also,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Works currently builds commercial appliances.</w:t>
      </w:r>
    </w:p>
    <w:p w:rsidR="000B1164" w:rsidRDefault="00444FF2">
      <w:pPr>
        <w:spacing w:before="59"/>
        <w:ind w:left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Profile of </w:t>
      </w:r>
      <w:proofErr w:type="spell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esca</w:t>
      </w:r>
      <w:proofErr w:type="spellEnd"/>
      <w:r>
        <w:rPr>
          <w:b/>
          <w:sz w:val="24"/>
          <w:szCs w:val="24"/>
        </w:rPr>
        <w:t xml:space="preserve"> Works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spacing w:line="480" w:lineRule="auto"/>
        <w:ind w:left="120" w:right="66"/>
        <w:rPr>
          <w:sz w:val="24"/>
          <w:szCs w:val="24"/>
        </w:rPr>
      </w:pP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orks, Inc. was established by the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ith brothers in 1880 as the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ogging Saw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pany.  The firm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started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cturing lar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steam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saws to serve the logging industry which processed 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ber. Their custo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construction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that 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 hou</w:t>
      </w:r>
      <w:r>
        <w:rPr>
          <w:sz w:val="24"/>
          <w:szCs w:val="24"/>
        </w:rPr>
        <w:t>sing for the population increase in Californ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a.  The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ith brothers quickly realized that the ti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were changing.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They started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looking for the technologies that would keep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 the forefront of their field of busi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ess.  In 1915, the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ith brothers </w:t>
      </w:r>
      <w:r>
        <w:rPr>
          <w:sz w:val="24"/>
          <w:szCs w:val="24"/>
        </w:rPr>
        <w:t xml:space="preserve">decided that they needed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generat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rs as replace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 for the saws.  They realized that the logging industry was not viable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anymore and that generators were starting to serve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purpose.</w:t>
      </w:r>
    </w:p>
    <w:p w:rsidR="000B1164" w:rsidRDefault="000B1164">
      <w:pPr>
        <w:spacing w:before="2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line="479" w:lineRule="auto"/>
        <w:ind w:left="120" w:right="222"/>
        <w:rPr>
          <w:sz w:val="24"/>
          <w:szCs w:val="24"/>
        </w:rPr>
      </w:pPr>
      <w:r>
        <w:rPr>
          <w:sz w:val="24"/>
          <w:szCs w:val="24"/>
        </w:rPr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pany started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aking generators in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early 194</w:t>
      </w:r>
      <w:r>
        <w:rPr>
          <w:sz w:val="24"/>
          <w:szCs w:val="24"/>
        </w:rPr>
        <w:t xml:space="preserve">0’s. 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orks then opted to produce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mmercial 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pliances.  It was an 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 deci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 since the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 appliances would use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 parts with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 company’s generators and the custo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were local hospitals, schools, and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  Starting</w:t>
      </w:r>
      <w:r>
        <w:rPr>
          <w:sz w:val="24"/>
          <w:szCs w:val="24"/>
        </w:rPr>
        <w:t xml:space="preserve"> in the 1950’s the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 applia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ces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usiness acc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unted for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out 50% of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orks’ revenues.</w:t>
      </w:r>
    </w:p>
    <w:p w:rsidR="000B1164" w:rsidRDefault="000B1164">
      <w:pPr>
        <w:spacing w:before="5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The refrigerator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spacing w:line="480" w:lineRule="auto"/>
        <w:ind w:left="120" w:right="169"/>
        <w:rPr>
          <w:sz w:val="24"/>
          <w:szCs w:val="24"/>
        </w:rPr>
        <w:sectPr w:rsidR="000B1164">
          <w:footerReference w:type="default" r:id="rId7"/>
          <w:pgSz w:w="12240" w:h="15840"/>
          <w:pgMar w:top="1380" w:right="1720" w:bottom="280" w:left="1680" w:header="0" w:footer="767" w:gutter="0"/>
          <w:pgNumType w:start="2"/>
          <w:cols w:space="720"/>
        </w:sectPr>
      </w:pPr>
      <w:r>
        <w:rPr>
          <w:sz w:val="24"/>
          <w:szCs w:val="24"/>
        </w:rPr>
        <w:t xml:space="preserve">Mr. Burton arranged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eeting </w:t>
      </w:r>
      <w:r>
        <w:rPr>
          <w:sz w:val="24"/>
          <w:szCs w:val="24"/>
        </w:rPr>
        <w:t>with the 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’s top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and the chief design and the chief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anufacturing engineers to propose a new product.  Mr. Burton presented an argu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that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individuals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United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and Can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would be willing to purchase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wer applia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ces beca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peop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are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 environmentally conscious.  The new appliances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 more efficient and env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entally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riendly.  Also,</w:t>
      </w:r>
    </w:p>
    <w:p w:rsidR="000B1164" w:rsidRDefault="00444FF2">
      <w:pPr>
        <w:spacing w:before="76" w:line="480" w:lineRule="auto"/>
        <w:ind w:left="120" w:right="18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the</w:t>
      </w:r>
      <w:proofErr w:type="gramEnd"/>
      <w:r>
        <w:rPr>
          <w:sz w:val="24"/>
          <w:szCs w:val="24"/>
        </w:rPr>
        <w:t xml:space="preserve"> recent increase in electricity costs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to be long lasting.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This is an opportunity to get people hooked on environ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entally friendly appliances as he put it.</w:t>
      </w:r>
    </w:p>
    <w:p w:rsidR="000B1164" w:rsidRDefault="000B1164">
      <w:pPr>
        <w:spacing w:before="2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line="480" w:lineRule="auto"/>
        <w:ind w:left="120" w:right="893"/>
        <w:rPr>
          <w:sz w:val="24"/>
          <w:szCs w:val="24"/>
        </w:rPr>
      </w:pPr>
      <w:r>
        <w:rPr>
          <w:sz w:val="24"/>
          <w:szCs w:val="24"/>
        </w:rPr>
        <w:t>The proposal under consideration is for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introduction of a new, energy star refrigerator.  To distinguish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turers, the proposal</w:t>
      </w:r>
    </w:p>
    <w:p w:rsidR="000B1164" w:rsidRDefault="00444FF2">
      <w:pPr>
        <w:spacing w:before="10" w:line="480" w:lineRule="auto"/>
        <w:ind w:left="120" w:right="73"/>
        <w:rPr>
          <w:sz w:val="24"/>
          <w:szCs w:val="24"/>
        </w:rPr>
      </w:pPr>
      <w:proofErr w:type="gramStart"/>
      <w:r>
        <w:rPr>
          <w:sz w:val="24"/>
          <w:szCs w:val="24"/>
        </w:rPr>
        <w:t>included</w:t>
      </w:r>
      <w:proofErr w:type="gramEnd"/>
      <w:r>
        <w:rPr>
          <w:sz w:val="24"/>
          <w:szCs w:val="24"/>
        </w:rPr>
        <w:t xml:space="preserve"> details about the convenience, large 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elv</w:t>
      </w:r>
      <w:r>
        <w:rPr>
          <w:sz w:val="24"/>
          <w:szCs w:val="24"/>
        </w:rPr>
        <w:t>es in the doors, high volu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water and ice dispensers, efficiency, and quietness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operation that need to be developed.</w:t>
      </w:r>
    </w:p>
    <w:p w:rsidR="000B1164" w:rsidRDefault="000B1164">
      <w:pPr>
        <w:spacing w:before="2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line="479" w:lineRule="auto"/>
        <w:ind w:left="120" w:right="64"/>
        <w:rPr>
          <w:sz w:val="24"/>
          <w:szCs w:val="24"/>
        </w:rPr>
      </w:pPr>
      <w:r>
        <w:rPr>
          <w:sz w:val="24"/>
          <w:szCs w:val="24"/>
        </w:rPr>
        <w:t>Mr. Phillips and Mr. Lopez,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engineers,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enthusiastically and quickly pointed out that the nee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 techn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gy could be based on</w:t>
      </w:r>
      <w:r>
        <w:rPr>
          <w:sz w:val="24"/>
          <w:szCs w:val="24"/>
        </w:rPr>
        <w:t xml:space="preserve">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generators.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 fra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ew</w:t>
      </w:r>
      <w:r>
        <w:rPr>
          <w:sz w:val="24"/>
          <w:szCs w:val="24"/>
        </w:rPr>
        <w:t>ork currently used for building the generators can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modified to work for appliances at a low cost.  The marketing vice president, Mr. 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en, pointed out that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arketing analysis could be done quickly and at a reason</w:t>
      </w:r>
      <w:r>
        <w:rPr>
          <w:sz w:val="24"/>
          <w:szCs w:val="24"/>
        </w:rPr>
        <w:t>able cost.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At this point, Mr. Burton charged the participants in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 to produce a financial plan for the develop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and</w:t>
      </w:r>
    </w:p>
    <w:p w:rsidR="000B1164" w:rsidRDefault="00444FF2">
      <w:pPr>
        <w:spacing w:before="10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production</w:t>
      </w:r>
      <w:proofErr w:type="gramEnd"/>
      <w:r>
        <w:rPr>
          <w:sz w:val="24"/>
          <w:szCs w:val="24"/>
        </w:rPr>
        <w:t xml:space="preserve"> of the refrigerator.</w:t>
      </w: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0B1164">
      <w:pPr>
        <w:spacing w:before="10" w:line="220" w:lineRule="exact"/>
        <w:rPr>
          <w:sz w:val="22"/>
          <w:szCs w:val="22"/>
        </w:rPr>
      </w:pPr>
    </w:p>
    <w:p w:rsidR="000B1164" w:rsidRDefault="00444FF2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Consumer Appliances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spacing w:line="480" w:lineRule="auto"/>
        <w:ind w:left="120" w:right="382"/>
        <w:rPr>
          <w:sz w:val="24"/>
          <w:szCs w:val="24"/>
        </w:rPr>
      </w:pPr>
      <w:r>
        <w:rPr>
          <w:sz w:val="24"/>
          <w:szCs w:val="24"/>
        </w:rPr>
        <w:t>Most people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purchase 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plian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keep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 a very lo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or </w:t>
      </w:r>
      <w:r>
        <w:rPr>
          <w:sz w:val="24"/>
          <w:szCs w:val="24"/>
        </w:rPr>
        <w:t xml:space="preserve">until they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 working. 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get them when they purchase a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do not think about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0B1164" w:rsidRDefault="000B1164">
      <w:pPr>
        <w:spacing w:before="2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line="480" w:lineRule="auto"/>
        <w:ind w:left="120" w:right="413"/>
        <w:rPr>
          <w:sz w:val="24"/>
          <w:szCs w:val="24"/>
        </w:rPr>
        <w:sectPr w:rsidR="000B1164">
          <w:pgSz w:w="12240" w:h="15840"/>
          <w:pgMar w:top="1360" w:right="1720" w:bottom="280" w:left="1680" w:header="0" w:footer="767" w:gutter="0"/>
          <w:cols w:space="720"/>
        </w:sectPr>
      </w:pPr>
      <w:r>
        <w:rPr>
          <w:sz w:val="24"/>
          <w:szCs w:val="24"/>
        </w:rPr>
        <w:t xml:space="preserve">Recently,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power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mpanies started educati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people ab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 the efficiency of new appliances and began offering rebates on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efficient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odels. These</w:t>
      </w:r>
    </w:p>
    <w:p w:rsidR="000B1164" w:rsidRDefault="00444FF2">
      <w:pPr>
        <w:spacing w:before="76" w:line="480" w:lineRule="auto"/>
        <w:ind w:left="120" w:right="37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approaches</w:t>
      </w:r>
      <w:proofErr w:type="gramEnd"/>
      <w:r>
        <w:rPr>
          <w:sz w:val="24"/>
          <w:szCs w:val="24"/>
        </w:rPr>
        <w:t xml:space="preserve"> increa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blic interest.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rene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ed the public’s interest in low power- consu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 appliances.</w:t>
      </w:r>
    </w:p>
    <w:p w:rsidR="000B1164" w:rsidRDefault="000B1164">
      <w:pPr>
        <w:spacing w:before="5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The decisi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spacing w:line="480" w:lineRule="auto"/>
        <w:ind w:left="120" w:right="154"/>
        <w:rPr>
          <w:sz w:val="24"/>
          <w:szCs w:val="24"/>
        </w:rPr>
      </w:pPr>
      <w:r>
        <w:rPr>
          <w:sz w:val="24"/>
          <w:szCs w:val="24"/>
        </w:rPr>
        <w:t>Three weeks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later, the </w:t>
      </w:r>
      <w:r>
        <w:rPr>
          <w:spacing w:val="-1"/>
          <w:sz w:val="24"/>
          <w:szCs w:val="24"/>
        </w:rPr>
        <w:t>vi</w:t>
      </w:r>
      <w:r>
        <w:rPr>
          <w:sz w:val="24"/>
          <w:szCs w:val="24"/>
        </w:rPr>
        <w:t>ce 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idents prese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sales and cost forecasts shown in the exhibits.  The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presented contains the cost of production, financing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ation, and warranty cost 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ates. 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addition, there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ere two options for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pressor in the refrigerators.  The MC – 004 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expensive to install, but has a lower warranty co</w:t>
      </w:r>
      <w:r>
        <w:rPr>
          <w:sz w:val="24"/>
          <w:szCs w:val="24"/>
        </w:rPr>
        <w:t>st.  The TS – L12 is cheaper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inst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ll,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 a higher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warranty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cost. Which compressor should be used?</w:t>
      </w:r>
    </w:p>
    <w:p w:rsidR="000B1164" w:rsidRDefault="000B1164">
      <w:pPr>
        <w:spacing w:before="5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The analysis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spacing w:line="479" w:lineRule="auto"/>
        <w:ind w:left="120" w:right="119"/>
        <w:rPr>
          <w:sz w:val="24"/>
          <w:szCs w:val="24"/>
        </w:rPr>
      </w:pPr>
      <w:r>
        <w:rPr>
          <w:sz w:val="24"/>
          <w:szCs w:val="24"/>
        </w:rPr>
        <w:t>Mr.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Burton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noticed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bundance of enthusiasm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about entering the refrigerator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building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business,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but his cautious </w:t>
      </w:r>
      <w:r>
        <w:rPr>
          <w:sz w:val="24"/>
          <w:szCs w:val="24"/>
        </w:rPr>
        <w:t xml:space="preserve">nature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seek a more neutral analyst.  This is your respon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ibility.  You have been hired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orks to analyze the proposal to build the re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erator and provide recommendations to Mr.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urton.  The issues that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eed to be 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dress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in your report</w:t>
      </w:r>
      <w:r>
        <w:rPr>
          <w:sz w:val="24"/>
          <w:szCs w:val="24"/>
        </w:rPr>
        <w:t xml:space="preserve"> are the following:</w:t>
      </w:r>
    </w:p>
    <w:p w:rsidR="000B1164" w:rsidRDefault="000B1164">
      <w:pPr>
        <w:spacing w:before="3" w:line="160" w:lineRule="exact"/>
        <w:rPr>
          <w:sz w:val="16"/>
          <w:szCs w:val="16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1)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uch 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portance should be given to the energy cost situation?</w:t>
      </w:r>
    </w:p>
    <w:p w:rsidR="000B1164" w:rsidRDefault="000B1164">
      <w:pPr>
        <w:spacing w:before="16" w:line="260" w:lineRule="exact"/>
        <w:rPr>
          <w:sz w:val="26"/>
          <w:szCs w:val="26"/>
        </w:rPr>
      </w:pPr>
    </w:p>
    <w:p w:rsidR="000B1164" w:rsidRDefault="00444FF2">
      <w:pPr>
        <w:tabs>
          <w:tab w:val="left" w:pos="820"/>
        </w:tabs>
        <w:spacing w:line="480" w:lineRule="auto"/>
        <w:ind w:left="840" w:right="386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What is the project’s cost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equity?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What is 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ppropriate discount factor to use for evaluating the refrigerator project?</w:t>
      </w:r>
    </w:p>
    <w:p w:rsidR="000B1164" w:rsidRDefault="00444FF2">
      <w:pPr>
        <w:tabs>
          <w:tab w:val="left" w:pos="820"/>
        </w:tabs>
        <w:spacing w:before="10" w:line="480" w:lineRule="auto"/>
        <w:ind w:left="840" w:right="226" w:hanging="720"/>
        <w:rPr>
          <w:sz w:val="24"/>
          <w:szCs w:val="24"/>
        </w:rPr>
        <w:sectPr w:rsidR="000B1164">
          <w:pgSz w:w="12240" w:h="15840"/>
          <w:pgMar w:top="1360" w:right="1720" w:bottom="280" w:left="1680" w:header="0" w:footer="767" w:gutter="0"/>
          <w:cols w:space="720"/>
        </w:sect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Which of </w:t>
      </w:r>
      <w:r>
        <w:rPr>
          <w:sz w:val="24"/>
          <w:szCs w:val="24"/>
        </w:rPr>
        <w:t>the two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essors should be used in the refrigerator if you decide to go ahead with the project and why?</w:t>
      </w:r>
    </w:p>
    <w:p w:rsidR="000B1164" w:rsidRDefault="00444FF2">
      <w:pPr>
        <w:tabs>
          <w:tab w:val="left" w:pos="800"/>
        </w:tabs>
        <w:spacing w:before="76" w:line="480" w:lineRule="auto"/>
        <w:ind w:left="820" w:right="74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>
        <w:rPr>
          <w:sz w:val="24"/>
          <w:szCs w:val="24"/>
        </w:rPr>
        <w:tab/>
        <w:t>Forecast the project’s 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flows for the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 twe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ty years.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assu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ptions did you use?</w:t>
      </w:r>
    </w:p>
    <w:p w:rsidR="000B1164" w:rsidRDefault="00444FF2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5)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Use the appropriate capi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al budgeting techni</w:t>
      </w:r>
      <w:r>
        <w:rPr>
          <w:sz w:val="24"/>
          <w:szCs w:val="24"/>
        </w:rPr>
        <w:t>ques to evaluate the project.</w:t>
      </w:r>
    </w:p>
    <w:p w:rsidR="000B1164" w:rsidRDefault="000B1164">
      <w:pPr>
        <w:spacing w:before="16" w:line="260" w:lineRule="exact"/>
        <w:rPr>
          <w:sz w:val="26"/>
          <w:szCs w:val="26"/>
        </w:rPr>
      </w:pPr>
    </w:p>
    <w:p w:rsidR="000B1164" w:rsidRDefault="00444FF2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6)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Use the average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and scenario to eva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uate the sensitivity of the project’s NPV</w:t>
      </w:r>
    </w:p>
    <w:p w:rsidR="000B1164" w:rsidRDefault="000B1164">
      <w:pPr>
        <w:spacing w:before="16" w:line="260" w:lineRule="exact"/>
        <w:rPr>
          <w:sz w:val="26"/>
          <w:szCs w:val="26"/>
        </w:rPr>
      </w:pPr>
    </w:p>
    <w:p w:rsidR="000B1164" w:rsidRDefault="00444FF2">
      <w:pPr>
        <w:ind w:left="782" w:right="78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resp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ct to sale price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erat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and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cost of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pressor.</w:t>
      </w:r>
    </w:p>
    <w:p w:rsidR="000B1164" w:rsidRDefault="000B1164">
      <w:pPr>
        <w:spacing w:before="16" w:line="260" w:lineRule="exact"/>
        <w:rPr>
          <w:sz w:val="26"/>
          <w:szCs w:val="26"/>
        </w:rPr>
      </w:pPr>
    </w:p>
    <w:p w:rsidR="000B1164" w:rsidRDefault="00444FF2">
      <w:pPr>
        <w:tabs>
          <w:tab w:val="left" w:pos="800"/>
        </w:tabs>
        <w:spacing w:line="480" w:lineRule="auto"/>
        <w:ind w:left="820" w:right="168" w:hanging="72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Based on the scenario and sensitivity analysis you</w:t>
      </w:r>
      <w:r>
        <w:rPr>
          <w:sz w:val="24"/>
          <w:szCs w:val="24"/>
        </w:rPr>
        <w:t xml:space="preserve"> perfor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above, comment on the ove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all riskiness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proj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ct.</w:t>
      </w:r>
    </w:p>
    <w:p w:rsidR="000B1164" w:rsidRDefault="00444FF2">
      <w:pPr>
        <w:tabs>
          <w:tab w:val="left" w:pos="800"/>
        </w:tabs>
        <w:spacing w:before="10" w:line="480" w:lineRule="auto"/>
        <w:ind w:left="820" w:right="401" w:hanging="720"/>
        <w:rPr>
          <w:sz w:val="24"/>
          <w:szCs w:val="24"/>
        </w:rPr>
        <w:sectPr w:rsidR="000B1164">
          <w:pgSz w:w="12240" w:h="15840"/>
          <w:pgMar w:top="1360" w:right="1700" w:bottom="280" w:left="1700" w:header="0" w:footer="767" w:gutter="0"/>
          <w:cols w:space="720"/>
        </w:sect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Would you recom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end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proofErr w:type="spellStart"/>
      <w:r>
        <w:rPr>
          <w:sz w:val="24"/>
          <w:szCs w:val="24"/>
        </w:rPr>
        <w:t>Tesca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orks ac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ept or reject the project?  What is the basis for your reco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endation?</w:t>
      </w:r>
    </w:p>
    <w:p w:rsidR="000B1164" w:rsidRDefault="00444FF2">
      <w:pPr>
        <w:spacing w:before="59"/>
        <w:ind w:left="2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Exhibit 1 Sales forecasts: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ind w:left="220" w:right="761"/>
        <w:rPr>
          <w:sz w:val="24"/>
          <w:szCs w:val="24"/>
        </w:rPr>
      </w:pPr>
      <w:r>
        <w:rPr>
          <w:sz w:val="24"/>
          <w:szCs w:val="24"/>
        </w:rPr>
        <w:t>The forecasts are based on project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levels of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and.  The firm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could face weak, average, and strong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and.  All the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s are expressed in today’s dollars.  The forecasted average inflation per year is 2.5%.</w:t>
      </w:r>
    </w:p>
    <w:p w:rsidR="000B1164" w:rsidRDefault="000B1164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8"/>
        <w:gridCol w:w="1620"/>
        <w:gridCol w:w="1800"/>
        <w:gridCol w:w="1458"/>
      </w:tblGrid>
      <w:tr w:rsidR="000B1164">
        <w:trPr>
          <w:trHeight w:hRule="exact" w:val="286"/>
        </w:trPr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 level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</w:tr>
      <w:tr w:rsidR="000B1164">
        <w:trPr>
          <w:trHeight w:hRule="exact" w:val="287"/>
        </w:trPr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0B1164">
        <w:trPr>
          <w:trHeight w:hRule="exact" w:val="286"/>
        </w:trPr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per re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rigerator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$1,375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$1,575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$1,600</w:t>
            </w:r>
          </w:p>
        </w:tc>
      </w:tr>
      <w:tr w:rsidR="000B1164">
        <w:trPr>
          <w:trHeight w:hRule="exact" w:val="286"/>
        </w:trPr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sold per year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</w:tr>
      <w:tr w:rsidR="000B1164">
        <w:trPr>
          <w:trHeight w:hRule="exact" w:val="286"/>
        </w:trPr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cost per refrigerator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</w:tr>
      <w:tr w:rsidR="000B1164">
        <w:trPr>
          <w:trHeight w:hRule="exact" w:val="287"/>
        </w:trPr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</w:tr>
      <w:tr w:rsidR="000B1164">
        <w:trPr>
          <w:trHeight w:hRule="exact" w:val="286"/>
        </w:trPr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Selling General &amp; Ad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nistrative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$10,000,000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$10,000,000</w:t>
            </w:r>
          </w:p>
        </w:tc>
      </w:tr>
      <w:tr w:rsidR="000B1164">
        <w:trPr>
          <w:trHeight w:hRule="exact" w:val="838"/>
        </w:trPr>
        <w:tc>
          <w:tcPr>
            <w:tcW w:w="885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before="1"/>
              <w:ind w:left="102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warranty cost per year per </w:t>
            </w:r>
            <w:r>
              <w:rPr>
                <w:sz w:val="24"/>
                <w:szCs w:val="24"/>
              </w:rPr>
              <w:t xml:space="preserve">refrigerator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the first f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 years is $75.  The present value of this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 will be used as a c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 figure for each refrigerator.  Afterwards, the refrigerat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owners will beco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responsible the repairs.</w:t>
            </w:r>
          </w:p>
        </w:tc>
      </w:tr>
      <w:tr w:rsidR="000B1164">
        <w:trPr>
          <w:trHeight w:hRule="exact" w:val="563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refrigerators can be produced for twenty years</w:t>
            </w:r>
            <w:r>
              <w:rPr>
                <w:sz w:val="24"/>
                <w:szCs w:val="24"/>
              </w:rPr>
              <w:t>.  Afterwards, the designs beco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obsolete.</w:t>
            </w:r>
          </w:p>
        </w:tc>
      </w:tr>
    </w:tbl>
    <w:p w:rsidR="000B1164" w:rsidRDefault="000B1164">
      <w:pPr>
        <w:spacing w:before="6" w:line="100" w:lineRule="exact"/>
        <w:rPr>
          <w:sz w:val="11"/>
          <w:szCs w:val="11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t>Exhibit 2 Compressor costs: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0B1164">
      <w:pPr>
        <w:ind w:left="220"/>
        <w:rPr>
          <w:sz w:val="24"/>
          <w:szCs w:val="24"/>
        </w:rPr>
        <w:sectPr w:rsidR="000B1164">
          <w:pgSz w:w="12240" w:h="15840"/>
          <w:pgMar w:top="1380" w:right="1580" w:bottom="280" w:left="1580" w:header="0" w:footer="767" w:gutter="0"/>
          <w:cols w:space="720"/>
        </w:sectPr>
      </w:pPr>
      <w:r w:rsidRPr="000B11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84.05pt;margin-top:13.65pt;width:444.15pt;height:168.6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68"/>
                    <w:gridCol w:w="1980"/>
                    <w:gridCol w:w="1908"/>
                  </w:tblGrid>
                  <w:tr w:rsidR="000B1164">
                    <w:trPr>
                      <w:trHeight w:hRule="exact" w:val="286"/>
                    </w:trPr>
                    <w:tc>
                      <w:tcPr>
                        <w:tcW w:w="49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pressor model nu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ber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CM - 004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TS - L12</w:t>
                        </w:r>
                      </w:p>
                    </w:tc>
                  </w:tr>
                  <w:tr w:rsidR="000B1164">
                    <w:trPr>
                      <w:trHeight w:hRule="exact" w:val="287"/>
                    </w:trPr>
                    <w:tc>
                      <w:tcPr>
                        <w:tcW w:w="49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Price per compressor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and installation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$280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$260</w:t>
                        </w:r>
                      </w:p>
                    </w:tc>
                  </w:tr>
                  <w:tr w:rsidR="000B1164">
                    <w:trPr>
                      <w:trHeight w:hRule="exact" w:val="838"/>
                    </w:trPr>
                    <w:tc>
                      <w:tcPr>
                        <w:tcW w:w="49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Average 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ual warranty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cost per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ear for five</w:t>
                        </w:r>
                      </w:p>
                      <w:p w:rsidR="000B1164" w:rsidRDefault="00444FF2">
                        <w:pPr>
                          <w:ind w:left="102" w:right="327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years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.   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rwards,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the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riger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ow</w:t>
                        </w:r>
                        <w:r>
                          <w:rPr>
                            <w:sz w:val="24"/>
                            <w:szCs w:val="24"/>
                          </w:rPr>
                          <w:t>ner will beco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e responsible the repairs*.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$40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$50</w:t>
                        </w:r>
                      </w:p>
                    </w:tc>
                  </w:tr>
                  <w:tr w:rsidR="000B1164">
                    <w:trPr>
                      <w:trHeight w:hRule="exact" w:val="1942"/>
                    </w:trPr>
                    <w:tc>
                      <w:tcPr>
                        <w:tcW w:w="8856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before="1"/>
                          <w:ind w:left="102" w:right="58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The chosen 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pressor will be inst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lled in every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rig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rat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 and will 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e a cost figure for each unit produced.</w:t>
                        </w:r>
                      </w:p>
                      <w:p w:rsidR="000B1164" w:rsidRDefault="000B1164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B1164" w:rsidRDefault="00444FF2">
                        <w:pPr>
                          <w:ind w:left="102" w:right="64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* The 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essor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anufacturers are not prov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ding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Tesca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ks with any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warranty. However,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Tesca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orks will pro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ide warranty to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its custo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.  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ter the initial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ve years, the refrigerator owners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ay pur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hase extended warranty from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any insurance 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pany that offers such packages.</w:t>
                        </w:r>
                      </w:p>
                    </w:tc>
                  </w:tr>
                </w:tbl>
                <w:p w:rsidR="000B1164" w:rsidRDefault="000B1164"/>
              </w:txbxContent>
            </v:textbox>
            <w10:wrap anchorx="page"/>
          </v:shape>
        </w:pict>
      </w:r>
      <w:r w:rsidR="00444FF2">
        <w:rPr>
          <w:sz w:val="24"/>
          <w:szCs w:val="24"/>
        </w:rPr>
        <w:t>Co</w:t>
      </w:r>
      <w:r w:rsidR="00444FF2">
        <w:rPr>
          <w:spacing w:val="-2"/>
          <w:sz w:val="24"/>
          <w:szCs w:val="24"/>
        </w:rPr>
        <w:t>m</w:t>
      </w:r>
      <w:r w:rsidR="00444FF2">
        <w:rPr>
          <w:sz w:val="24"/>
          <w:szCs w:val="24"/>
        </w:rPr>
        <w:t>pressor choice</w:t>
      </w:r>
      <w:r w:rsidR="00444FF2">
        <w:rPr>
          <w:spacing w:val="-1"/>
          <w:sz w:val="24"/>
          <w:szCs w:val="24"/>
        </w:rPr>
        <w:t>s</w:t>
      </w:r>
      <w:r w:rsidR="00444FF2">
        <w:rPr>
          <w:sz w:val="24"/>
          <w:szCs w:val="24"/>
        </w:rPr>
        <w:t>:</w:t>
      </w:r>
    </w:p>
    <w:p w:rsidR="000B1164" w:rsidRDefault="00444FF2">
      <w:pPr>
        <w:spacing w:before="59"/>
        <w:ind w:left="2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Exhibit 3 Investment n</w:t>
      </w:r>
      <w:r>
        <w:rPr>
          <w:b/>
          <w:sz w:val="24"/>
          <w:szCs w:val="24"/>
        </w:rPr>
        <w:t>eeds: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To i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pl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the project, the firm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has to invest </w:t>
      </w:r>
      <w:r>
        <w:rPr>
          <w:spacing w:val="-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unds as shown in the following table:</w:t>
      </w:r>
    </w:p>
    <w:p w:rsidR="000B1164" w:rsidRDefault="000B1164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1800"/>
        <w:gridCol w:w="1800"/>
        <w:gridCol w:w="2808"/>
      </w:tblGrid>
      <w:tr w:rsidR="000B1164">
        <w:trPr>
          <w:trHeight w:hRule="exact" w:val="2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</w:tr>
      <w:tr w:rsidR="000B1164">
        <w:trPr>
          <w:trHeight w:hRule="exact" w:val="83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illion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illion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illion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164" w:rsidRDefault="00444FF2">
            <w:pPr>
              <w:spacing w:line="260" w:lineRule="exact"/>
              <w:ind w:left="102" w:right="234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selling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commercial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ces starts</w:t>
            </w:r>
          </w:p>
        </w:tc>
      </w:tr>
    </w:tbl>
    <w:p w:rsidR="000B1164" w:rsidRDefault="000B1164">
      <w:pPr>
        <w:spacing w:before="18" w:line="220" w:lineRule="exact"/>
        <w:rPr>
          <w:sz w:val="22"/>
          <w:szCs w:val="22"/>
        </w:rPr>
      </w:pPr>
    </w:p>
    <w:p w:rsidR="000B1164" w:rsidRDefault="00444FF2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Straig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 line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depre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will be u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d.</w:t>
      </w:r>
    </w:p>
    <w:p w:rsidR="000B1164" w:rsidRDefault="000B1164">
      <w:pPr>
        <w:spacing w:before="16" w:line="260" w:lineRule="exact"/>
        <w:rPr>
          <w:sz w:val="26"/>
          <w:szCs w:val="26"/>
        </w:rPr>
      </w:pPr>
    </w:p>
    <w:p w:rsidR="000B1164" w:rsidRDefault="00444FF2">
      <w:pPr>
        <w:ind w:left="220" w:right="468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acilitate the ope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riger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ors,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will have to allocate funds to net working capital (N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C)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equivalent to 11% of annual sales.  The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in N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C will be recov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at the end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proje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0B1164" w:rsidRDefault="000B1164">
      <w:pPr>
        <w:spacing w:before="18" w:line="260" w:lineRule="exact"/>
        <w:rPr>
          <w:sz w:val="26"/>
          <w:szCs w:val="26"/>
        </w:rPr>
      </w:pPr>
    </w:p>
    <w:p w:rsidR="000B1164" w:rsidRDefault="00444FF2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Exhibit 4 </w:t>
      </w:r>
      <w:r>
        <w:rPr>
          <w:b/>
          <w:sz w:val="24"/>
          <w:szCs w:val="24"/>
        </w:rPr>
        <w:t>Financing</w:t>
      </w:r>
    </w:p>
    <w:p w:rsidR="000B1164" w:rsidRDefault="000B1164">
      <w:pPr>
        <w:spacing w:before="14" w:line="260" w:lineRule="exact"/>
        <w:rPr>
          <w:sz w:val="26"/>
          <w:szCs w:val="26"/>
        </w:rPr>
      </w:pPr>
    </w:p>
    <w:p w:rsidR="000B1164" w:rsidRDefault="00444FF2">
      <w:pPr>
        <w:ind w:left="220" w:right="327"/>
        <w:rPr>
          <w:sz w:val="24"/>
          <w:szCs w:val="24"/>
        </w:rPr>
      </w:pPr>
      <w:r>
        <w:rPr>
          <w:sz w:val="24"/>
          <w:szCs w:val="24"/>
        </w:rPr>
        <w:t>The following assu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ptions are used to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the co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of capital.  Hi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oric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lly,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pany tried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aintain a debt to equity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ratio equal to 0.60.  This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was used because lowering the debt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plies giving up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debt tax shield and incr</w:t>
      </w:r>
      <w:r>
        <w:rPr>
          <w:sz w:val="24"/>
          <w:szCs w:val="24"/>
        </w:rPr>
        <w:t xml:space="preserve">easing 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akes debt service a burden on the 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’s cash flow.  In addition, increasing the debt level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cause a reduced rating of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pany’s bonds.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arginal tax rate is 25%.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All the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are expressed in tod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y’s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llars.  The foreca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ted averag</w:t>
      </w:r>
      <w:r>
        <w:rPr>
          <w:sz w:val="24"/>
          <w:szCs w:val="24"/>
        </w:rPr>
        <w:t>e inflati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per year is</w:t>
      </w:r>
    </w:p>
    <w:p w:rsidR="000B1164" w:rsidRDefault="00444FF2">
      <w:pPr>
        <w:ind w:left="220"/>
        <w:rPr>
          <w:sz w:val="24"/>
          <w:szCs w:val="24"/>
        </w:rPr>
      </w:pPr>
      <w:r>
        <w:rPr>
          <w:sz w:val="24"/>
          <w:szCs w:val="24"/>
        </w:rPr>
        <w:t>2.5%.</w:t>
      </w:r>
    </w:p>
    <w:p w:rsidR="000B1164" w:rsidRDefault="000B1164">
      <w:pPr>
        <w:spacing w:before="16" w:line="260" w:lineRule="exact"/>
        <w:rPr>
          <w:sz w:val="26"/>
          <w:szCs w:val="26"/>
        </w:rPr>
      </w:pPr>
    </w:p>
    <w:p w:rsidR="000B1164" w:rsidRDefault="00444FF2">
      <w:pPr>
        <w:ind w:left="220"/>
        <w:rPr>
          <w:sz w:val="24"/>
          <w:szCs w:val="24"/>
        </w:rPr>
      </w:pPr>
      <w:r>
        <w:rPr>
          <w:sz w:val="24"/>
          <w:szCs w:val="24"/>
        </w:rPr>
        <w:t>Cost of debt:</w:t>
      </w:r>
    </w:p>
    <w:p w:rsidR="000B1164" w:rsidRDefault="000B1164">
      <w:pPr>
        <w:spacing w:before="2" w:line="260" w:lineRule="exact"/>
        <w:ind w:left="220" w:right="187"/>
        <w:rPr>
          <w:sz w:val="24"/>
          <w:szCs w:val="24"/>
        </w:rPr>
      </w:pPr>
      <w:r w:rsidRPr="000B1164">
        <w:pict>
          <v:shape id="_x0000_s2051" type="#_x0000_t202" style="position:absolute;left:0;text-align:left;margin-left:84.05pt;margin-top:27.4pt;width:444.15pt;height:29.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14"/>
                    <w:gridCol w:w="2214"/>
                    <w:gridCol w:w="2214"/>
                    <w:gridCol w:w="2214"/>
                  </w:tblGrid>
                  <w:tr w:rsidR="000B1164">
                    <w:trPr>
                      <w:trHeight w:hRule="exact" w:val="287"/>
                    </w:trPr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Bond rating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AA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BBB</w:t>
                        </w:r>
                      </w:p>
                    </w:tc>
                  </w:tr>
                  <w:tr w:rsidR="000B1164">
                    <w:trPr>
                      <w:trHeight w:hRule="exact" w:val="286"/>
                    </w:trPr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cost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range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3.5%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~ 3.75%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3.75% ~ 4.50%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4.50% ~ 5.00%</w:t>
                        </w:r>
                      </w:p>
                    </w:tc>
                  </w:tr>
                </w:tbl>
                <w:p w:rsidR="000B1164" w:rsidRDefault="000B1164"/>
              </w:txbxContent>
            </v:textbox>
            <w10:wrap anchorx="page"/>
          </v:shape>
        </w:pict>
      </w:r>
      <w:r w:rsidR="00444FF2">
        <w:rPr>
          <w:sz w:val="24"/>
          <w:szCs w:val="24"/>
        </w:rPr>
        <w:t>The co</w:t>
      </w:r>
      <w:r w:rsidR="00444FF2">
        <w:rPr>
          <w:spacing w:val="-2"/>
          <w:sz w:val="24"/>
          <w:szCs w:val="24"/>
        </w:rPr>
        <w:t>m</w:t>
      </w:r>
      <w:r w:rsidR="00444FF2">
        <w:rPr>
          <w:sz w:val="24"/>
          <w:szCs w:val="24"/>
        </w:rPr>
        <w:t>pany’s bond rating is roughly at the high</w:t>
      </w:r>
      <w:r w:rsidR="00444FF2">
        <w:rPr>
          <w:spacing w:val="-2"/>
          <w:sz w:val="24"/>
          <w:szCs w:val="24"/>
        </w:rPr>
        <w:t xml:space="preserve"> </w:t>
      </w:r>
      <w:r w:rsidR="00444FF2">
        <w:rPr>
          <w:sz w:val="24"/>
          <w:szCs w:val="24"/>
        </w:rPr>
        <w:t xml:space="preserve">end of the A range.  Surveying the debt </w:t>
      </w:r>
      <w:r w:rsidR="00444FF2">
        <w:rPr>
          <w:spacing w:val="-2"/>
          <w:sz w:val="24"/>
          <w:szCs w:val="24"/>
        </w:rPr>
        <w:t>m</w:t>
      </w:r>
      <w:r w:rsidR="00444FF2">
        <w:rPr>
          <w:sz w:val="24"/>
          <w:szCs w:val="24"/>
        </w:rPr>
        <w:t xml:space="preserve">arket yielded the following </w:t>
      </w:r>
      <w:r w:rsidR="00444FF2">
        <w:rPr>
          <w:sz w:val="24"/>
          <w:szCs w:val="24"/>
        </w:rPr>
        <w:t>information about t</w:t>
      </w:r>
      <w:r w:rsidR="00444FF2">
        <w:rPr>
          <w:spacing w:val="-1"/>
          <w:sz w:val="24"/>
          <w:szCs w:val="24"/>
        </w:rPr>
        <w:t>h</w:t>
      </w:r>
      <w:r w:rsidR="00444FF2">
        <w:rPr>
          <w:sz w:val="24"/>
          <w:szCs w:val="24"/>
        </w:rPr>
        <w:t>e cost of debt for different rating levels:</w:t>
      </w:r>
    </w:p>
    <w:p w:rsidR="000B1164" w:rsidRDefault="000B1164">
      <w:pPr>
        <w:spacing w:before="10" w:line="140" w:lineRule="exact"/>
        <w:rPr>
          <w:sz w:val="14"/>
          <w:szCs w:val="14"/>
        </w:rPr>
      </w:pPr>
    </w:p>
    <w:p w:rsidR="000B1164" w:rsidRDefault="000B1164">
      <w:pPr>
        <w:spacing w:line="200" w:lineRule="exact"/>
      </w:pPr>
    </w:p>
    <w:p w:rsidR="000B1164" w:rsidRDefault="000B1164">
      <w:pPr>
        <w:spacing w:line="200" w:lineRule="exact"/>
      </w:pPr>
    </w:p>
    <w:p w:rsidR="000B1164" w:rsidRDefault="00444FF2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pany’s current bonds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have a rating of A.</w:t>
      </w:r>
    </w:p>
    <w:p w:rsidR="000B1164" w:rsidRDefault="000B1164">
      <w:pPr>
        <w:spacing w:before="16" w:line="260" w:lineRule="exact"/>
        <w:rPr>
          <w:sz w:val="26"/>
          <w:szCs w:val="26"/>
        </w:rPr>
      </w:pPr>
    </w:p>
    <w:p w:rsidR="000B1164" w:rsidRDefault="00444FF2">
      <w:pPr>
        <w:ind w:left="220"/>
        <w:rPr>
          <w:sz w:val="24"/>
          <w:szCs w:val="24"/>
        </w:rPr>
      </w:pPr>
      <w:r>
        <w:rPr>
          <w:sz w:val="24"/>
          <w:szCs w:val="24"/>
        </w:rPr>
        <w:t>Cost of equity:</w:t>
      </w:r>
    </w:p>
    <w:p w:rsidR="000B1164" w:rsidRDefault="00444FF2">
      <w:pPr>
        <w:ind w:left="220" w:right="259"/>
        <w:rPr>
          <w:sz w:val="24"/>
          <w:szCs w:val="24"/>
        </w:rPr>
      </w:pPr>
      <w:r>
        <w:rPr>
          <w:sz w:val="24"/>
          <w:szCs w:val="24"/>
        </w:rPr>
        <w:t xml:space="preserve">The current 10-year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reasury 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es have a yield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aturity of 2.71% and the five year rolling average for the S&amp;P 500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ket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 is 11.0%. 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pany’s overall</w:t>
      </w:r>
      <w:r>
        <w:rPr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</w:t>
      </w:r>
      <w:r>
        <w:rPr>
          <w:sz w:val="24"/>
          <w:szCs w:val="24"/>
        </w:rPr>
        <w:t xml:space="preserve">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1.3.</w:t>
      </w:r>
    </w:p>
    <w:p w:rsidR="000B1164" w:rsidRDefault="00444FF2">
      <w:pPr>
        <w:spacing w:line="280" w:lineRule="exact"/>
        <w:ind w:left="2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</w:t>
      </w:r>
    </w:p>
    <w:p w:rsidR="000B1164" w:rsidRDefault="000B1164">
      <w:pPr>
        <w:spacing w:line="280" w:lineRule="exact"/>
        <w:ind w:left="220"/>
        <w:rPr>
          <w:sz w:val="24"/>
          <w:szCs w:val="24"/>
        </w:rPr>
      </w:pPr>
      <w:r w:rsidRPr="000B1164">
        <w:pict>
          <v:shape id="_x0000_s2050" type="#_x0000_t202" style="position:absolute;left:0;text-align:left;margin-left:84.05pt;margin-top:14.4pt;width:444.15pt;height:114.4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908"/>
                    <w:gridCol w:w="1184"/>
                    <w:gridCol w:w="1268"/>
                    <w:gridCol w:w="1243"/>
                    <w:gridCol w:w="1270"/>
                    <w:gridCol w:w="1442"/>
                  </w:tblGrid>
                  <w:tr w:rsidR="000B1164">
                    <w:trPr>
                      <w:trHeight w:hRule="exact" w:val="563"/>
                    </w:trPr>
                    <w:tc>
                      <w:tcPr>
                        <w:tcW w:w="1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pany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Tesca</w:t>
                        </w:r>
                        <w:proofErr w:type="spellEnd"/>
                      </w:p>
                      <w:p w:rsidR="000B1164" w:rsidRDefault="00444FF2">
                        <w:pPr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Works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Electrics</w:t>
                        </w:r>
                      </w:p>
                      <w:p w:rsidR="000B1164" w:rsidRDefault="00444FF2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Plus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General</w:t>
                        </w:r>
                      </w:p>
                      <w:p w:rsidR="000B1164" w:rsidRDefault="00444FF2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Generat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Universal</w:t>
                        </w:r>
                      </w:p>
                      <w:p w:rsidR="000B1164" w:rsidRDefault="00444FF2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Power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Generat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</w:p>
                      <w:p w:rsidR="000B1164" w:rsidRDefault="00444FF2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Inc.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Inter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ational</w:t>
                        </w:r>
                      </w:p>
                      <w:p w:rsidR="000B1164" w:rsidRDefault="00444FF2">
                        <w:pPr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Generat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</w:p>
                    </w:tc>
                  </w:tr>
                  <w:tr w:rsidR="000B1164">
                    <w:trPr>
                      <w:trHeight w:hRule="exact" w:val="304"/>
                    </w:trPr>
                    <w:tc>
                      <w:tcPr>
                        <w:tcW w:w="1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80" w:lineRule="exact"/>
                          <w:ind w:left="102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Over all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position w:val="-1"/>
                            <w:sz w:val="24"/>
                            <w:szCs w:val="24"/>
                          </w:rPr>
                          <w:t>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1.35</w:t>
                        </w:r>
                      </w:p>
                    </w:tc>
                  </w:tr>
                  <w:tr w:rsidR="000B1164">
                    <w:trPr>
                      <w:trHeight w:hRule="exact" w:val="562"/>
                    </w:trPr>
                    <w:tc>
                      <w:tcPr>
                        <w:tcW w:w="1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Debt to</w:t>
                        </w:r>
                      </w:p>
                      <w:p w:rsidR="000B1164" w:rsidRDefault="00444FF2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equity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0.4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0.5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0.45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0.35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0.25</w:t>
                        </w:r>
                      </w:p>
                    </w:tc>
                  </w:tr>
                  <w:tr w:rsidR="000B1164">
                    <w:trPr>
                      <w:trHeight w:hRule="exact" w:val="839"/>
                    </w:trPr>
                    <w:tc>
                      <w:tcPr>
                        <w:tcW w:w="1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 w:right="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Percentage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of inco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rom generators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B1164" w:rsidRDefault="00444FF2">
                        <w:pPr>
                          <w:spacing w:line="260" w:lineRule="exact"/>
                          <w:ind w:left="1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</w:t>
                        </w:r>
                      </w:p>
                    </w:tc>
                  </w:tr>
                </w:tbl>
                <w:p w:rsidR="000B1164" w:rsidRDefault="000B1164"/>
              </w:txbxContent>
            </v:textbox>
            <w10:wrap anchorx="page"/>
          </v:shape>
        </w:pict>
      </w:r>
      <w:r w:rsidR="00444FF2">
        <w:rPr>
          <w:rFonts w:ascii="Symbol" w:eastAsia="Symbol" w:hAnsi="Symbol" w:cs="Symbol"/>
          <w:position w:val="-1"/>
          <w:sz w:val="24"/>
          <w:szCs w:val="24"/>
        </w:rPr>
        <w:t></w:t>
      </w:r>
      <w:r w:rsidR="00444FF2">
        <w:rPr>
          <w:position w:val="-1"/>
          <w:sz w:val="24"/>
          <w:szCs w:val="24"/>
        </w:rPr>
        <w:t xml:space="preserve"> </w:t>
      </w:r>
      <w:proofErr w:type="gramStart"/>
      <w:r w:rsidR="00444FF2">
        <w:rPr>
          <w:position w:val="-1"/>
          <w:sz w:val="24"/>
          <w:szCs w:val="24"/>
        </w:rPr>
        <w:t>analy</w:t>
      </w:r>
      <w:r w:rsidR="00444FF2">
        <w:rPr>
          <w:spacing w:val="-1"/>
          <w:position w:val="-1"/>
          <w:sz w:val="24"/>
          <w:szCs w:val="24"/>
        </w:rPr>
        <w:t>s</w:t>
      </w:r>
      <w:r w:rsidR="00444FF2">
        <w:rPr>
          <w:position w:val="-1"/>
          <w:sz w:val="24"/>
          <w:szCs w:val="24"/>
        </w:rPr>
        <w:t>is</w:t>
      </w:r>
      <w:proofErr w:type="gramEnd"/>
      <w:r w:rsidR="00444FF2">
        <w:rPr>
          <w:position w:val="-1"/>
          <w:sz w:val="24"/>
          <w:szCs w:val="24"/>
        </w:rPr>
        <w:t>:</w:t>
      </w:r>
    </w:p>
    <w:sectPr w:rsidR="000B1164" w:rsidSect="000B1164">
      <w:pgSz w:w="12240" w:h="15840"/>
      <w:pgMar w:top="1380" w:right="1580" w:bottom="280" w:left="158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64" w:rsidRDefault="000B1164" w:rsidP="000B1164">
      <w:r>
        <w:separator/>
      </w:r>
    </w:p>
  </w:endnote>
  <w:endnote w:type="continuationSeparator" w:id="0">
    <w:p w:rsidR="000B1164" w:rsidRDefault="000B1164" w:rsidP="000B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64" w:rsidRDefault="000B11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pt;margin-top:742.65pt;width:10pt;height:14pt;z-index:-251658752;mso-position-horizontal-relative:page;mso-position-vertical-relative:page" filled="f" stroked="f">
          <v:textbox inset="0,0,0,0">
            <w:txbxContent>
              <w:p w:rsidR="000B1164" w:rsidRDefault="000B116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444FF2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44FF2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64" w:rsidRDefault="000B1164" w:rsidP="000B1164">
      <w:r>
        <w:separator/>
      </w:r>
    </w:p>
  </w:footnote>
  <w:footnote w:type="continuationSeparator" w:id="0">
    <w:p w:rsidR="000B1164" w:rsidRDefault="000B1164" w:rsidP="000B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0CCC"/>
    <w:multiLevelType w:val="multilevel"/>
    <w:tmpl w:val="7DBC2B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1164"/>
    <w:rsid w:val="000B1164"/>
    <w:rsid w:val="0044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1283</Words>
  <Characters>7316</Characters>
  <Application>Microsoft Office Word</Application>
  <DocSecurity>4</DocSecurity>
  <Lines>60</Lines>
  <Paragraphs>17</Paragraphs>
  <ScaleCrop>false</ScaleCrop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Dell</dc:creator>
  <cp:lastModifiedBy>Vic Dell</cp:lastModifiedBy>
  <cp:revision>2</cp:revision>
  <dcterms:created xsi:type="dcterms:W3CDTF">2014-03-02T20:49:00Z</dcterms:created>
  <dcterms:modified xsi:type="dcterms:W3CDTF">2014-03-02T20:49:00Z</dcterms:modified>
</cp:coreProperties>
</file>