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A3" w:rsidRDefault="003169A3" w:rsidP="003169A3">
      <w:pPr>
        <w:pStyle w:val="BodyText"/>
        <w:numPr>
          <w:ilvl w:val="0"/>
          <w:numId w:val="2"/>
        </w:numPr>
        <w:tabs>
          <w:tab w:val="left" w:pos="504"/>
        </w:tabs>
        <w:kinsoku w:val="0"/>
        <w:overflowPunct w:val="0"/>
        <w:spacing w:before="69"/>
        <w:ind w:left="504"/>
      </w:pPr>
      <w:bookmarkStart w:id="0" w:name="_GoBack"/>
      <w:bookmarkEnd w:id="0"/>
      <w:r>
        <w:t xml:space="preserve">Seville </w:t>
      </w:r>
      <w:r>
        <w:rPr>
          <w:spacing w:val="2"/>
        </w:rPr>
        <w:t>L</w:t>
      </w:r>
      <w:r>
        <w:t>im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t>d.</w:t>
      </w:r>
      <w:r>
        <w:rPr>
          <w:spacing w:val="9"/>
        </w:rPr>
        <w:t xml:space="preserve"> </w:t>
      </w:r>
      <w:r>
        <w:rPr>
          <w:spacing w:val="-5"/>
        </w:rPr>
        <w:t>in</w:t>
      </w:r>
      <w:r>
        <w:rPr>
          <w:spacing w:val="-1"/>
        </w:rPr>
        <w:t>c</w:t>
      </w:r>
      <w:r>
        <w:t>u</w:t>
      </w:r>
      <w:r>
        <w:rPr>
          <w:spacing w:val="1"/>
        </w:rPr>
        <w:t>rr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ow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5"/>
        </w:rPr>
        <w:t>t</w:t>
      </w:r>
      <w:r>
        <w:t>s</w:t>
      </w:r>
      <w:r>
        <w:rPr>
          <w:spacing w:val="-5"/>
        </w:rPr>
        <w:t xml:space="preserve"> </w:t>
      </w:r>
      <w:r>
        <w:t>du</w:t>
      </w:r>
      <w:r>
        <w:rPr>
          <w:spacing w:val="6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-5"/>
        </w:rPr>
        <w:t>h</w:t>
      </w:r>
      <w:r>
        <w:t>:</w:t>
      </w:r>
    </w:p>
    <w:p w:rsidR="003169A3" w:rsidRDefault="003169A3" w:rsidP="003169A3">
      <w:pPr>
        <w:kinsoku w:val="0"/>
        <w:overflowPunct w:val="0"/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527"/>
      </w:tblGrid>
      <w:tr w:rsidR="003169A3" w:rsidTr="0028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68"/>
              <w:ind w:left="40"/>
            </w:pPr>
            <w:r>
              <w:rPr>
                <w:spacing w:val="-8"/>
              </w:rPr>
              <w:t>R</w:t>
            </w:r>
            <w:r>
              <w:rPr>
                <w:spacing w:val="-7"/>
              </w:rPr>
              <w:t>a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rPr>
                <w:spacing w:val="-20"/>
              </w:rPr>
              <w:t>m</w:t>
            </w:r>
            <w:r>
              <w:rPr>
                <w:spacing w:val="-7"/>
              </w:rPr>
              <w:t>a</w:t>
            </w:r>
            <w:r>
              <w:rPr>
                <w:spacing w:val="-6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9"/>
              </w:rPr>
              <w:t>r</w:t>
            </w:r>
            <w:r>
              <w:rPr>
                <w:spacing w:val="-20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-25"/>
              </w:rPr>
              <w:t>l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p</w:t>
            </w:r>
            <w:r>
              <w:rPr>
                <w:spacing w:val="-16"/>
              </w:rPr>
              <w:t>u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c</w:t>
            </w:r>
            <w:r>
              <w:rPr>
                <w:spacing w:val="-21"/>
              </w:rPr>
              <w:t>h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s</w:t>
            </w:r>
            <w:r>
              <w:rPr>
                <w:spacing w:val="-1"/>
              </w:rPr>
              <w:t>e</w:t>
            </w:r>
            <w:r>
              <w:t>d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68"/>
              <w:ind w:left="708"/>
            </w:pPr>
            <w:r>
              <w:t>$46</w:t>
            </w:r>
            <w:r>
              <w:rPr>
                <w:spacing w:val="-3"/>
              </w:rPr>
              <w:t>,</w:t>
            </w:r>
            <w:r>
              <w:t>800</w:t>
            </w:r>
          </w:p>
        </w:tc>
      </w:tr>
      <w:tr w:rsidR="003169A3" w:rsidTr="0028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40"/>
            </w:pPr>
            <w:r>
              <w:rPr>
                <w:spacing w:val="-7"/>
              </w:rPr>
              <w:t>D</w:t>
            </w:r>
            <w:r>
              <w:rPr>
                <w:spacing w:val="-25"/>
              </w:rPr>
              <w:t>i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7"/>
              </w:rPr>
              <w:t>c</w:t>
            </w:r>
            <w:r>
              <w:t>t</w:t>
            </w:r>
            <w:r>
              <w:rPr>
                <w:spacing w:val="-12"/>
              </w:rPr>
              <w:t xml:space="preserve"> </w:t>
            </w:r>
            <w:r>
              <w:rPr>
                <w:spacing w:val="-20"/>
              </w:rPr>
              <w:t>l</w:t>
            </w:r>
            <w:r>
              <w:rPr>
                <w:spacing w:val="-1"/>
              </w:rPr>
              <w:t>a</w:t>
            </w:r>
            <w:r>
              <w:t>bor</w:t>
            </w:r>
            <w:r>
              <w:rPr>
                <w:spacing w:val="-11"/>
              </w:rPr>
              <w:t xml:space="preserve"> </w:t>
            </w:r>
            <w:r>
              <w:rPr>
                <w:spacing w:val="-9"/>
              </w:rPr>
              <w:t>(</w:t>
            </w:r>
            <w:r>
              <w:t>9</w:t>
            </w:r>
            <w:r>
              <w:rPr>
                <w:spacing w:val="2"/>
              </w:rPr>
              <w:t>,</w:t>
            </w:r>
            <w:r>
              <w:t>200</w:t>
            </w:r>
            <w:r>
              <w:rPr>
                <w:spacing w:val="-8"/>
              </w:rPr>
              <w:t xml:space="preserve"> </w:t>
            </w:r>
            <w:r>
              <w:rPr>
                <w:spacing w:val="-16"/>
              </w:rPr>
              <w:t>h</w:t>
            </w:r>
            <w:r>
              <w:t>o</w:t>
            </w:r>
            <w:r>
              <w:rPr>
                <w:spacing w:val="-16"/>
              </w:rPr>
              <w:t>u</w:t>
            </w:r>
            <w:r>
              <w:rPr>
                <w:spacing w:val="-9"/>
              </w:rPr>
              <w:t>r</w:t>
            </w:r>
            <w:r>
              <w:rPr>
                <w:spacing w:val="-3"/>
              </w:rPr>
              <w:t>s</w:t>
            </w:r>
            <w: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708"/>
            </w:pPr>
            <w:r>
              <w:t>156</w:t>
            </w:r>
            <w:r>
              <w:rPr>
                <w:spacing w:val="-3"/>
              </w:rPr>
              <w:t>,</w:t>
            </w:r>
            <w:r>
              <w:t>400</w:t>
            </w:r>
          </w:p>
        </w:tc>
      </w:tr>
      <w:tr w:rsidR="003169A3" w:rsidTr="0028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5"/>
              <w:ind w:left="40"/>
            </w:pP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-16"/>
              </w:rPr>
              <w:t>nu</w:t>
            </w:r>
            <w:r>
              <w:rPr>
                <w:spacing w:val="-24"/>
              </w:rPr>
              <w:t>f</w:t>
            </w:r>
            <w:r>
              <w:rPr>
                <w:spacing w:val="-1"/>
              </w:rPr>
              <w:t>ac</w:t>
            </w:r>
            <w:r>
              <w:rPr>
                <w:spacing w:val="-11"/>
              </w:rPr>
              <w:t>t</w:t>
            </w:r>
            <w:r>
              <w:rPr>
                <w:spacing w:val="-16"/>
              </w:rPr>
              <w:t>u</w:t>
            </w:r>
            <w:r>
              <w:rPr>
                <w:spacing w:val="-5"/>
              </w:rPr>
              <w:t>r</w:t>
            </w:r>
            <w:r>
              <w:rPr>
                <w:spacing w:val="-25"/>
              </w:rPr>
              <w:t>i</w:t>
            </w:r>
            <w:r>
              <w:rPr>
                <w:spacing w:val="-16"/>
              </w:rPr>
              <w:t>n</w:t>
            </w:r>
            <w:r>
              <w:t>g</w:t>
            </w:r>
            <w:r>
              <w:rPr>
                <w:spacing w:val="-23"/>
              </w:rPr>
              <w:t xml:space="preserve"> </w:t>
            </w:r>
            <w:r>
              <w:t>o</w:t>
            </w:r>
            <w:r>
              <w:rPr>
                <w:spacing w:val="-16"/>
              </w:rPr>
              <w:t>v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-16"/>
              </w:rPr>
              <w:t>h</w:t>
            </w:r>
            <w:r>
              <w:rPr>
                <w:spacing w:val="-7"/>
              </w:rPr>
              <w:t>e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-7"/>
              </w:rPr>
              <w:t xml:space="preserve"> </w:t>
            </w:r>
            <w:r>
              <w:rPr>
                <w:spacing w:val="-9"/>
              </w:rPr>
              <w:t>(</w:t>
            </w:r>
            <w:r>
              <w:rPr>
                <w:spacing w:val="-1"/>
              </w:rPr>
              <w:t>ac</w:t>
            </w:r>
            <w:r>
              <w:rPr>
                <w:spacing w:val="-11"/>
              </w:rPr>
              <w:t>t</w:t>
            </w:r>
            <w:r>
              <w:rPr>
                <w:spacing w:val="-16"/>
              </w:rPr>
              <w:t>u</w:t>
            </w:r>
            <w:r>
              <w:rPr>
                <w:spacing w:val="-1"/>
              </w:rPr>
              <w:t>a</w:t>
            </w:r>
            <w:r>
              <w:rPr>
                <w:spacing w:val="-20"/>
              </w:rPr>
              <w:t>l</w:t>
            </w:r>
            <w: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5"/>
              <w:ind w:left="828"/>
            </w:pPr>
            <w:r>
              <w:t>83</w:t>
            </w:r>
            <w:r>
              <w:rPr>
                <w:spacing w:val="-3"/>
              </w:rPr>
              <w:t>,</w:t>
            </w:r>
            <w:r>
              <w:t>000</w:t>
            </w:r>
          </w:p>
        </w:tc>
      </w:tr>
      <w:tr w:rsidR="003169A3" w:rsidTr="0028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40"/>
            </w:pPr>
            <w:r>
              <w:rPr>
                <w:spacing w:val="5"/>
              </w:rPr>
              <w:t>S</w:t>
            </w:r>
            <w:r>
              <w:rPr>
                <w:spacing w:val="-7"/>
              </w:rPr>
              <w:t>e</w:t>
            </w:r>
            <w:r>
              <w:rPr>
                <w:spacing w:val="-20"/>
              </w:rPr>
              <w:t>l</w:t>
            </w:r>
            <w:r>
              <w:rPr>
                <w:spacing w:val="-25"/>
              </w:rPr>
              <w:t>li</w:t>
            </w:r>
            <w:r>
              <w:rPr>
                <w:spacing w:val="-16"/>
              </w:rPr>
              <w:t>n</w:t>
            </w:r>
            <w:r>
              <w:t>g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e</w:t>
            </w:r>
            <w:r>
              <w:rPr>
                <w:spacing w:val="-16"/>
              </w:rPr>
              <w:t>x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-16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828"/>
            </w:pPr>
            <w:r>
              <w:t>47</w:t>
            </w:r>
            <w:r>
              <w:rPr>
                <w:spacing w:val="-3"/>
              </w:rPr>
              <w:t>,</w:t>
            </w:r>
            <w:r>
              <w:t>400</w:t>
            </w:r>
          </w:p>
        </w:tc>
      </w:tr>
      <w:tr w:rsidR="003169A3" w:rsidTr="0028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5"/>
              <w:ind w:left="40"/>
            </w:pPr>
            <w:r>
              <w:rPr>
                <w:spacing w:val="-7"/>
              </w:rPr>
              <w:t>A</w:t>
            </w:r>
            <w:r>
              <w:t>d</w:t>
            </w:r>
            <w:r>
              <w:rPr>
                <w:spacing w:val="-25"/>
              </w:rPr>
              <w:t>mi</w:t>
            </w:r>
            <w:r>
              <w:rPr>
                <w:spacing w:val="-16"/>
              </w:rPr>
              <w:t>n</w:t>
            </w:r>
            <w:r>
              <w:rPr>
                <w:spacing w:val="-20"/>
              </w:rPr>
              <w:t>i</w:t>
            </w:r>
            <w:r>
              <w:rPr>
                <w:spacing w:val="-8"/>
              </w:rPr>
              <w:t>s</w:t>
            </w:r>
            <w:r>
              <w:rPr>
                <w:spacing w:val="-6"/>
              </w:rPr>
              <w:t>t</w:t>
            </w:r>
            <w:r>
              <w:rPr>
                <w:spacing w:val="-9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>t</w:t>
            </w:r>
            <w:r>
              <w:rPr>
                <w:spacing w:val="-25"/>
              </w:rPr>
              <w:t>i</w:t>
            </w:r>
            <w:r>
              <w:rPr>
                <w:spacing w:val="-16"/>
              </w:rPr>
              <w:t>v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6"/>
              </w:rPr>
              <w:t>x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-16"/>
              </w:rPr>
              <w:t>n</w:t>
            </w:r>
            <w:r>
              <w:rPr>
                <w:spacing w:val="-8"/>
              </w:rPr>
              <w:t>s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5"/>
              <w:ind w:left="828"/>
            </w:pPr>
            <w:r>
              <w:t>32</w:t>
            </w:r>
            <w:r>
              <w:rPr>
                <w:spacing w:val="-3"/>
              </w:rPr>
              <w:t>,</w:t>
            </w:r>
            <w:r>
              <w:t>600</w:t>
            </w:r>
          </w:p>
        </w:tc>
      </w:tr>
      <w:tr w:rsidR="003169A3" w:rsidTr="0028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40"/>
            </w:pPr>
            <w:r>
              <w:rPr>
                <w:spacing w:val="-5"/>
              </w:rPr>
              <w:t>I</w:t>
            </w:r>
            <w:r>
              <w:rPr>
                <w:spacing w:val="-16"/>
              </w:rPr>
              <w:t>n</w:t>
            </w:r>
            <w:r>
              <w:rPr>
                <w:spacing w:val="-1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8"/>
              </w:rPr>
              <w:t>s</w:t>
            </w:r>
            <w:r>
              <w:t>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6"/>
              </w:rPr>
              <w:t>x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-16"/>
              </w:rPr>
              <w:t>n</w:t>
            </w:r>
            <w:r>
              <w:rPr>
                <w:spacing w:val="-8"/>
              </w:rPr>
              <w:t>s</w:t>
            </w:r>
            <w:r>
              <w:t>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828"/>
            </w:pPr>
            <w:r>
              <w:t>14</w:t>
            </w:r>
            <w:r>
              <w:rPr>
                <w:spacing w:val="-3"/>
              </w:rPr>
              <w:t>,</w:t>
            </w:r>
            <w:r>
              <w:t>800</w:t>
            </w:r>
          </w:p>
        </w:tc>
      </w:tr>
    </w:tbl>
    <w:p w:rsidR="003169A3" w:rsidRDefault="003169A3" w:rsidP="003169A3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3169A3" w:rsidRDefault="003169A3" w:rsidP="003169A3">
      <w:pPr>
        <w:pStyle w:val="BodyText"/>
        <w:kinsoku w:val="0"/>
        <w:overflowPunct w:val="0"/>
        <w:ind w:left="500" w:right="252" w:firstLine="0"/>
      </w:pP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8"/>
        </w:rPr>
        <w:t>f</w:t>
      </w:r>
      <w:r>
        <w:rPr>
          <w:spacing w:val="3"/>
        </w:rPr>
        <w:t>a</w:t>
      </w:r>
      <w:r>
        <w:rPr>
          <w:spacing w:val="-1"/>
        </w:rPr>
        <w:t>c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h</w:t>
      </w:r>
      <w:r>
        <w:rPr>
          <w:spacing w:val="-1"/>
        </w:rPr>
        <w:t>ea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i</w:t>
      </w:r>
      <w:r>
        <w:t xml:space="preserve">s </w:t>
      </w:r>
      <w:r>
        <w:rPr>
          <w:spacing w:val="-1"/>
        </w:rPr>
        <w:t>a</w:t>
      </w:r>
      <w:r>
        <w:t>p</w:t>
      </w:r>
      <w:r>
        <w:rPr>
          <w:spacing w:val="4"/>
        </w:rPr>
        <w:t>p</w:t>
      </w:r>
      <w:r>
        <w:rPr>
          <w:spacing w:val="-5"/>
        </w:rPr>
        <w:t>li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i</w:t>
      </w:r>
      <w:r>
        <w:t xml:space="preserve">s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t>$8</w:t>
      </w:r>
      <w:r>
        <w:rPr>
          <w:spacing w:val="2"/>
        </w:rPr>
        <w:t>.</w:t>
      </w:r>
      <w:r>
        <w:t>50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b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5"/>
        </w:rPr>
        <w:t>u</w:t>
      </w:r>
      <w:r>
        <w:rPr>
          <w:spacing w:val="1"/>
        </w:rPr>
        <w:t>r</w:t>
      </w:r>
      <w:r>
        <w:t xml:space="preserve">. </w:t>
      </w:r>
      <w:r>
        <w:rPr>
          <w:spacing w:val="-6"/>
        </w:rPr>
        <w:t>A</w:t>
      </w:r>
      <w:r>
        <w:rPr>
          <w:spacing w:val="-3"/>
        </w:rPr>
        <w:t>ss</w:t>
      </w:r>
      <w:r>
        <w:rPr>
          <w:spacing w:val="4"/>
        </w:rPr>
        <w:t>u</w:t>
      </w:r>
      <w:r>
        <w:rPr>
          <w:spacing w:val="-5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proofErr w:type="spellStart"/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p</w:t>
      </w:r>
      <w:r>
        <w:rPr>
          <w:spacing w:val="4"/>
        </w:rPr>
        <w:t>p</w:t>
      </w:r>
      <w:r>
        <w:rPr>
          <w:spacing w:val="-5"/>
        </w:rPr>
        <w:t>l</w:t>
      </w:r>
      <w:r>
        <w:t>i</w:t>
      </w:r>
      <w:r>
        <w:rPr>
          <w:spacing w:val="-1"/>
        </w:rPr>
        <w:t>e</w:t>
      </w:r>
      <w:r>
        <w:t>d</w:t>
      </w:r>
      <w:proofErr w:type="spellEnd"/>
      <w:r>
        <w:rPr>
          <w:spacing w:val="2"/>
        </w:rPr>
        <w:t xml:space="preserve"> </w:t>
      </w:r>
      <w:r>
        <w:t xml:space="preserve">or </w:t>
      </w:r>
      <w:proofErr w:type="spellStart"/>
      <w:r>
        <w:t>u</w:t>
      </w:r>
      <w:r>
        <w:rPr>
          <w:spacing w:val="-5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p</w:t>
      </w:r>
      <w:r>
        <w:rPr>
          <w:spacing w:val="4"/>
        </w:rPr>
        <w:t>p</w:t>
      </w:r>
      <w:r>
        <w:t>l</w:t>
      </w:r>
      <w:r>
        <w:rPr>
          <w:spacing w:val="-5"/>
        </w:rPr>
        <w:t>i</w:t>
      </w:r>
      <w:r>
        <w:rPr>
          <w:spacing w:val="-1"/>
        </w:rPr>
        <w:t>e</w:t>
      </w:r>
      <w:r>
        <w:t>d</w:t>
      </w:r>
      <w:proofErr w:type="spellEnd"/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1"/>
        </w:rPr>
        <w:t>a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i</w:t>
      </w:r>
      <w:r>
        <w:t xml:space="preserve">s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2"/>
        </w:rPr>
        <w:t>s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1"/>
        </w:rPr>
        <w:t>rr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7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g</w:t>
      </w:r>
      <w:r>
        <w:rPr>
          <w:spacing w:val="4"/>
        </w:rPr>
        <w:t>o</w:t>
      </w:r>
      <w:r>
        <w:t xml:space="preserve">ods 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10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nly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-1"/>
        </w:rPr>
        <w:t>ea</w:t>
      </w:r>
      <w:r>
        <w:rPr>
          <w:spacing w:val="1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1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t>n</w:t>
      </w:r>
      <w:r>
        <w:rPr>
          <w:spacing w:val="5"/>
        </w:rPr>
        <w:t>t</w:t>
      </w:r>
      <w:r>
        <w:rPr>
          <w:spacing w:val="-5"/>
        </w:rPr>
        <w:t>h</w:t>
      </w:r>
      <w:r>
        <w:t>, 3</w:t>
      </w:r>
      <w:r>
        <w:rPr>
          <w:spacing w:val="2"/>
        </w:rPr>
        <w:t>,</w:t>
      </w:r>
      <w:r>
        <w:t>500</w:t>
      </w:r>
      <w:r>
        <w:rPr>
          <w:spacing w:val="2"/>
        </w:rPr>
        <w:t xml:space="preserve"> </w:t>
      </w:r>
      <w:r>
        <w:t>un</w:t>
      </w:r>
      <w:r>
        <w:rPr>
          <w:spacing w:val="-10"/>
        </w:rPr>
        <w:t>i</w:t>
      </w:r>
      <w:r>
        <w:rPr>
          <w:spacing w:val="5"/>
        </w:rPr>
        <w:t>t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du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4"/>
        </w:rPr>
        <w:t>f</w:t>
      </w:r>
      <w:r>
        <w:rPr>
          <w:spacing w:val="-1"/>
        </w:rPr>
        <w:t>ac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>,</w:t>
      </w:r>
      <w:r>
        <w:t>4</w:t>
      </w:r>
      <w:r>
        <w:rPr>
          <w:spacing w:val="-5"/>
        </w:rPr>
        <w:t>0</w:t>
      </w:r>
      <w:r>
        <w:t>0</w:t>
      </w:r>
      <w:r>
        <w:rPr>
          <w:spacing w:val="2"/>
        </w:rPr>
        <w:t xml:space="preserve"> </w:t>
      </w:r>
      <w:r>
        <w:t>un</w:t>
      </w:r>
      <w:r>
        <w:rPr>
          <w:spacing w:val="-10"/>
        </w:rPr>
        <w:t>i</w:t>
      </w:r>
      <w:r>
        <w:rPr>
          <w:spacing w:val="5"/>
        </w:rPr>
        <w:t>t</w:t>
      </w:r>
      <w:r>
        <w:t xml:space="preserve">s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du</w:t>
      </w:r>
      <w:r>
        <w:rPr>
          <w:spacing w:val="-6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10"/>
        </w:rPr>
        <w:t>l</w:t>
      </w:r>
      <w:r>
        <w:t>d.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 xml:space="preserve">31, Seville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ow</w:t>
      </w:r>
      <w:r>
        <w:rPr>
          <w:spacing w:val="-5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t>y</w:t>
      </w:r>
      <w:r>
        <w:rPr>
          <w:spacing w:val="-8"/>
        </w:rPr>
        <w:t xml:space="preserve"> </w:t>
      </w:r>
      <w:r>
        <w:t>b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3"/>
        </w:rPr>
        <w:t>s</w:t>
      </w:r>
      <w:r>
        <w:t>:</w:t>
      </w:r>
    </w:p>
    <w:p w:rsidR="003169A3" w:rsidRDefault="003169A3" w:rsidP="003169A3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317"/>
        <w:gridCol w:w="1194"/>
      </w:tblGrid>
      <w:tr w:rsidR="003169A3" w:rsidTr="0028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68"/>
              <w:ind w:left="224"/>
            </w:pPr>
            <w:r>
              <w:rPr>
                <w:spacing w:val="-8"/>
                <w:u w:val="single"/>
              </w:rPr>
              <w:t>M</w:t>
            </w:r>
            <w:r>
              <w:rPr>
                <w:spacing w:val="-1"/>
                <w:u w:val="single"/>
              </w:rPr>
              <w:t>a</w:t>
            </w:r>
            <w:r>
              <w:rPr>
                <w:spacing w:val="-5"/>
                <w:u w:val="single"/>
              </w:rPr>
              <w:t>r</w:t>
            </w:r>
            <w:r>
              <w:rPr>
                <w:spacing w:val="-1"/>
                <w:u w:val="single"/>
              </w:rPr>
              <w:t>c</w:t>
            </w:r>
            <w:r>
              <w:rPr>
                <w:u w:val="single"/>
              </w:rPr>
              <w:t>h</w:t>
            </w:r>
            <w:r>
              <w:rPr>
                <w:spacing w:val="-24"/>
                <w:u w:val="single"/>
              </w:rPr>
              <w:t xml:space="preserve"> </w:t>
            </w:r>
            <w:r>
              <w:rPr>
                <w:u w:val="single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68"/>
              <w:ind w:left="165"/>
            </w:pPr>
            <w:r>
              <w:rPr>
                <w:spacing w:val="-2"/>
                <w:u w:val="single"/>
              </w:rPr>
              <w:t>M</w:t>
            </w:r>
            <w:r>
              <w:rPr>
                <w:spacing w:val="-1"/>
                <w:u w:val="single"/>
              </w:rPr>
              <w:t>a</w:t>
            </w:r>
            <w:r>
              <w:rPr>
                <w:spacing w:val="-9"/>
                <w:u w:val="single"/>
              </w:rPr>
              <w:t>r</w:t>
            </w:r>
            <w:r>
              <w:rPr>
                <w:spacing w:val="-1"/>
                <w:u w:val="single"/>
              </w:rPr>
              <w:t>c</w:t>
            </w:r>
            <w:r>
              <w:rPr>
                <w:u w:val="single"/>
              </w:rPr>
              <w:t>h</w:t>
            </w:r>
            <w:r>
              <w:rPr>
                <w:spacing w:val="-26"/>
                <w:u w:val="single"/>
              </w:rPr>
              <w:t xml:space="preserve"> </w:t>
            </w:r>
            <w:r>
              <w:rPr>
                <w:u w:val="single"/>
              </w:rPr>
              <w:t>31</w:t>
            </w:r>
          </w:p>
        </w:tc>
      </w:tr>
      <w:tr w:rsidR="003169A3" w:rsidTr="0028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40"/>
            </w:pPr>
            <w:r>
              <w:rPr>
                <w:spacing w:val="-8"/>
              </w:rPr>
              <w:t>R</w:t>
            </w:r>
            <w:r>
              <w:rPr>
                <w:spacing w:val="-7"/>
              </w:rPr>
              <w:t>a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rPr>
                <w:spacing w:val="-20"/>
              </w:rPr>
              <w:t>m</w:t>
            </w:r>
            <w:r>
              <w:rPr>
                <w:spacing w:val="-7"/>
              </w:rPr>
              <w:t>a</w:t>
            </w:r>
            <w:r>
              <w:rPr>
                <w:spacing w:val="-6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9"/>
              </w:rPr>
              <w:t>r</w:t>
            </w:r>
            <w:r>
              <w:rPr>
                <w:spacing w:val="-20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-25"/>
              </w:rPr>
              <w:t>l</w:t>
            </w:r>
            <w:r>
              <w:t>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373"/>
            </w:pPr>
            <w:r>
              <w:t>$14</w:t>
            </w:r>
            <w:r>
              <w:rPr>
                <w:spacing w:val="-3"/>
              </w:rPr>
              <w:t>,</w:t>
            </w:r>
            <w: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376"/>
            </w:pPr>
            <w:r>
              <w:t>$15</w:t>
            </w:r>
            <w:r>
              <w:rPr>
                <w:spacing w:val="-3"/>
              </w:rPr>
              <w:t>,</w:t>
            </w:r>
            <w:r>
              <w:t>400</w:t>
            </w:r>
          </w:p>
        </w:tc>
      </w:tr>
      <w:tr w:rsidR="003169A3" w:rsidTr="0028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5"/>
              <w:ind w:left="40"/>
            </w:pPr>
            <w:r>
              <w:rPr>
                <w:spacing w:val="-1"/>
              </w:rPr>
              <w:t>W</w:t>
            </w:r>
            <w:r>
              <w:t>o</w:t>
            </w:r>
            <w:r>
              <w:rPr>
                <w:spacing w:val="-5"/>
              </w:rPr>
              <w:t>r</w:t>
            </w:r>
            <w:r>
              <w:t>k</w:t>
            </w:r>
            <w:r>
              <w:rPr>
                <w:spacing w:val="11"/>
              </w:rPr>
              <w:t>-</w:t>
            </w:r>
            <w:r>
              <w:rPr>
                <w:spacing w:val="-25"/>
              </w:rPr>
              <w:t>i</w:t>
            </w:r>
            <w:r>
              <w:rPr>
                <w:spacing w:val="-16"/>
              </w:rPr>
              <w:t>n</w:t>
            </w:r>
            <w:r>
              <w:rPr>
                <w:spacing w:val="6"/>
              </w:rPr>
              <w:t>-</w:t>
            </w:r>
            <w:r>
              <w:t>p</w:t>
            </w:r>
            <w:r>
              <w:rPr>
                <w:spacing w:val="-5"/>
              </w:rPr>
              <w:t>r</w:t>
            </w:r>
            <w:r>
              <w:t>o</w:t>
            </w:r>
            <w:r>
              <w:rPr>
                <w:spacing w:val="-1"/>
              </w:rPr>
              <w:t>ce</w:t>
            </w:r>
            <w:r>
              <w:rPr>
                <w:spacing w:val="-8"/>
              </w:rPr>
              <w:t>s</w:t>
            </w:r>
            <w:r>
              <w:t>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5"/>
              <w:ind w:left="493"/>
            </w:pPr>
            <w:r>
              <w:t>64</w:t>
            </w:r>
            <w:r>
              <w:rPr>
                <w:spacing w:val="-3"/>
              </w:rPr>
              <w:t>,</w:t>
            </w:r>
            <w:r>
              <w:t>700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5"/>
              <w:ind w:left="496"/>
            </w:pPr>
            <w:r>
              <w:t>55</w:t>
            </w:r>
            <w:r>
              <w:rPr>
                <w:spacing w:val="-3"/>
              </w:rPr>
              <w:t>,</w:t>
            </w:r>
            <w:r>
              <w:t>800</w:t>
            </w:r>
          </w:p>
        </w:tc>
      </w:tr>
      <w:tr w:rsidR="003169A3" w:rsidTr="00280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40"/>
            </w:pPr>
            <w:r>
              <w:rPr>
                <w:spacing w:val="1"/>
              </w:rPr>
              <w:t>F</w:t>
            </w:r>
            <w:r>
              <w:rPr>
                <w:spacing w:val="-20"/>
              </w:rPr>
              <w:t>i</w:t>
            </w:r>
            <w:r>
              <w:rPr>
                <w:spacing w:val="-16"/>
              </w:rPr>
              <w:t>n</w:t>
            </w:r>
            <w:r>
              <w:rPr>
                <w:spacing w:val="-25"/>
              </w:rPr>
              <w:t>i</w:t>
            </w:r>
            <w:r>
              <w:rPr>
                <w:spacing w:val="-3"/>
              </w:rPr>
              <w:t>s</w:t>
            </w:r>
            <w:r>
              <w:rPr>
                <w:spacing w:val="-16"/>
              </w:rPr>
              <w:t>h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2"/>
              </w:rPr>
              <w:t xml:space="preserve"> </w:t>
            </w:r>
            <w:r>
              <w:rPr>
                <w:spacing w:val="-16"/>
              </w:rPr>
              <w:t>g</w:t>
            </w:r>
            <w:r>
              <w:t>oods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493"/>
            </w:pPr>
            <w:r>
              <w:t>32</w:t>
            </w:r>
            <w:r>
              <w:rPr>
                <w:spacing w:val="-3"/>
              </w:rPr>
              <w:t>,</w:t>
            </w:r>
            <w:r>
              <w:t>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169A3" w:rsidRDefault="003169A3" w:rsidP="002809E2">
            <w:pPr>
              <w:pStyle w:val="TableParagraph"/>
              <w:kinsoku w:val="0"/>
              <w:overflowPunct w:val="0"/>
              <w:spacing w:before="7"/>
              <w:ind w:left="496"/>
            </w:pPr>
            <w:r>
              <w:t>40</w:t>
            </w:r>
            <w:r>
              <w:rPr>
                <w:spacing w:val="-3"/>
              </w:rPr>
              <w:t>,</w:t>
            </w:r>
            <w:r>
              <w:t>660</w:t>
            </w:r>
          </w:p>
        </w:tc>
      </w:tr>
    </w:tbl>
    <w:p w:rsidR="003169A3" w:rsidRDefault="003169A3" w:rsidP="003169A3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3169A3" w:rsidRDefault="003169A3" w:rsidP="003169A3">
      <w:pPr>
        <w:pStyle w:val="Heading1"/>
        <w:kinsoku w:val="0"/>
        <w:overflowPunct w:val="0"/>
        <w:ind w:left="682" w:right="322"/>
        <w:rPr>
          <w:b w:val="0"/>
          <w:bCs w:val="0"/>
        </w:rPr>
      </w:pPr>
      <w:r>
        <w:rPr>
          <w:spacing w:val="-1"/>
        </w:rPr>
        <w:t>Re</w:t>
      </w:r>
      <w:r>
        <w:t>qui</w:t>
      </w:r>
      <w:r>
        <w:rPr>
          <w:spacing w:val="-6"/>
        </w:rPr>
        <w:t>r</w:t>
      </w:r>
      <w:r>
        <w:rPr>
          <w:spacing w:val="-1"/>
        </w:rPr>
        <w:t>e</w:t>
      </w:r>
      <w:r>
        <w:t>d:</w:t>
      </w:r>
    </w:p>
    <w:p w:rsidR="003169A3" w:rsidRDefault="003169A3" w:rsidP="003169A3">
      <w:pPr>
        <w:pStyle w:val="BodyText"/>
        <w:numPr>
          <w:ilvl w:val="0"/>
          <w:numId w:val="5"/>
        </w:numPr>
        <w:tabs>
          <w:tab w:val="left" w:pos="994"/>
        </w:tabs>
        <w:kinsoku w:val="0"/>
        <w:overflowPunct w:val="0"/>
        <w:spacing w:line="269" w:lineRule="exact"/>
        <w:ind w:left="682" w:firstLine="0"/>
      </w:pP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7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4"/>
        </w:rPr>
        <w:t>o</w:t>
      </w:r>
      <w:r>
        <w:t xml:space="preserve">ds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8"/>
        </w:rPr>
        <w:t>f</w:t>
      </w:r>
      <w:r>
        <w:rPr>
          <w:spacing w:val="3"/>
        </w:rPr>
        <w:t>ac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ge</w:t>
      </w:r>
    </w:p>
    <w:p w:rsidR="003169A3" w:rsidRDefault="003169A3" w:rsidP="003169A3">
      <w:pPr>
        <w:pStyle w:val="BodyText"/>
        <w:kinsoku w:val="0"/>
        <w:overflowPunct w:val="0"/>
        <w:spacing w:before="2"/>
        <w:ind w:left="682" w:right="322" w:firstLine="0"/>
      </w:pPr>
      <w:proofErr w:type="gramStart"/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3"/>
        </w:rPr>
        <w:t>s</w:t>
      </w:r>
      <w:r>
        <w:t>t</w:t>
      </w:r>
      <w:proofErr w:type="gramEnd"/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un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du</w:t>
      </w:r>
      <w:r>
        <w:rPr>
          <w:spacing w:val="-1"/>
        </w:rPr>
        <w:t>ce</w:t>
      </w:r>
      <w:r>
        <w:t>d.</w:t>
      </w:r>
    </w:p>
    <w:p w:rsidR="003169A3" w:rsidRDefault="003169A3" w:rsidP="003169A3">
      <w:pPr>
        <w:pStyle w:val="BodyText"/>
        <w:numPr>
          <w:ilvl w:val="0"/>
          <w:numId w:val="5"/>
        </w:numPr>
        <w:tabs>
          <w:tab w:val="left" w:pos="984"/>
        </w:tabs>
        <w:kinsoku w:val="0"/>
        <w:overflowPunct w:val="0"/>
        <w:spacing w:line="274" w:lineRule="exact"/>
        <w:ind w:left="984" w:hanging="303"/>
      </w:pP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7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go</w:t>
      </w:r>
      <w:r>
        <w:rPr>
          <w:spacing w:val="4"/>
        </w:rPr>
        <w:t>o</w:t>
      </w:r>
      <w:r>
        <w:t xml:space="preserve">ds 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10"/>
        </w:rPr>
        <w:t>l</w:t>
      </w:r>
      <w:r>
        <w:t>d</w:t>
      </w:r>
      <w:r>
        <w:rPr>
          <w:spacing w:val="2"/>
        </w:rPr>
        <w:t xml:space="preserve"> </w:t>
      </w:r>
      <w:r>
        <w:t>du</w:t>
      </w:r>
      <w:r>
        <w:rPr>
          <w:spacing w:val="6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5"/>
        </w:rPr>
        <w:t>h</w:t>
      </w:r>
      <w:r>
        <w:t>.</w:t>
      </w:r>
    </w:p>
    <w:p w:rsidR="003169A3" w:rsidRDefault="003169A3" w:rsidP="003169A3">
      <w:pPr>
        <w:pStyle w:val="BodyText"/>
        <w:numPr>
          <w:ilvl w:val="0"/>
          <w:numId w:val="5"/>
        </w:numPr>
        <w:tabs>
          <w:tab w:val="left" w:pos="984"/>
        </w:tabs>
        <w:kinsoku w:val="0"/>
        <w:overflowPunct w:val="0"/>
        <w:spacing w:before="7" w:line="274" w:lineRule="exact"/>
        <w:ind w:left="682" w:right="372" w:firstLine="0"/>
      </w:pPr>
      <w:r>
        <w:rPr>
          <w:spacing w:val="-1"/>
        </w:rPr>
        <w:t>W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i</w:t>
      </w:r>
      <w:r>
        <w:t>n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4"/>
        </w:rPr>
        <w:t>w</w:t>
      </w:r>
      <w:r>
        <w:rPr>
          <w:spacing w:val="-5"/>
        </w:rPr>
        <w:t>i</w:t>
      </w:r>
      <w:r>
        <w:t>ll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4"/>
        </w:rPr>
        <w:t>f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we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go</w:t>
      </w:r>
      <w:r>
        <w:rPr>
          <w:spacing w:val="4"/>
        </w:rPr>
        <w:t>o</w:t>
      </w:r>
      <w:r>
        <w:t xml:space="preserve">ds </w:t>
      </w:r>
      <w:r>
        <w:rPr>
          <w:spacing w:val="-10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4"/>
        </w:rPr>
        <w:t>f</w:t>
      </w:r>
      <w:r>
        <w:rPr>
          <w:spacing w:val="-1"/>
        </w:rPr>
        <w:t>ac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f go</w:t>
      </w:r>
      <w:r>
        <w:rPr>
          <w:spacing w:val="4"/>
        </w:rPr>
        <w:t>o</w:t>
      </w:r>
      <w:r>
        <w:t xml:space="preserve">ds </w:t>
      </w:r>
      <w:r>
        <w:rPr>
          <w:spacing w:val="-7"/>
        </w:rPr>
        <w:t>s</w:t>
      </w:r>
      <w:r>
        <w:rPr>
          <w:spacing w:val="4"/>
        </w:rPr>
        <w:t>o</w:t>
      </w:r>
      <w:r>
        <w:rPr>
          <w:spacing w:val="-10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2"/>
        </w:rPr>
        <w:t>ss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e</w:t>
      </w:r>
      <w:r>
        <w:rPr>
          <w:spacing w:val="4"/>
        </w:rPr>
        <w:t>d</w:t>
      </w:r>
      <w:r>
        <w:t>?</w:t>
      </w:r>
    </w:p>
    <w:p w:rsidR="004C1742" w:rsidRPr="003169A3" w:rsidRDefault="004C1742" w:rsidP="003169A3"/>
    <w:sectPr w:rsidR="004C1742" w:rsidRPr="003169A3">
      <w:pgSz w:w="12240" w:h="15840"/>
      <w:pgMar w:top="1420" w:right="580" w:bottom="280" w:left="580" w:header="789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hanging="312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upperLetter"/>
      <w:lvlText w:val="%1)"/>
      <w:lvlJc w:val="left"/>
      <w:pPr>
        <w:ind w:hanging="312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6"/>
    <w:multiLevelType w:val="multilevel"/>
    <w:tmpl w:val="00000889"/>
    <w:lvl w:ilvl="0">
      <w:start w:val="1"/>
      <w:numFmt w:val="upperLetter"/>
      <w:lvlText w:val="%1)"/>
      <w:lvlJc w:val="left"/>
      <w:pPr>
        <w:ind w:hanging="312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7"/>
    <w:multiLevelType w:val="multilevel"/>
    <w:tmpl w:val="0000088A"/>
    <w:lvl w:ilvl="0">
      <w:start w:val="1"/>
      <w:numFmt w:val="upperLetter"/>
      <w:lvlText w:val="%1)"/>
      <w:lvlJc w:val="left"/>
      <w:pPr>
        <w:ind w:hanging="312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38"/>
    <w:rsid w:val="00242692"/>
    <w:rsid w:val="00301FCC"/>
    <w:rsid w:val="003169A3"/>
    <w:rsid w:val="0039088D"/>
    <w:rsid w:val="004C1742"/>
    <w:rsid w:val="00782338"/>
    <w:rsid w:val="00B11203"/>
    <w:rsid w:val="00BB093E"/>
    <w:rsid w:val="00F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78233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82338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338"/>
    <w:rPr>
      <w:rFonts w:eastAsiaTheme="minorEastAs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2338"/>
    <w:pPr>
      <w:ind w:left="783" w:hanging="284"/>
    </w:pPr>
  </w:style>
  <w:style w:type="character" w:customStyle="1" w:styleId="BodyTextChar">
    <w:name w:val="Body Text Char"/>
    <w:basedOn w:val="DefaultParagraphFont"/>
    <w:link w:val="BodyText"/>
    <w:uiPriority w:val="99"/>
    <w:rsid w:val="00782338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2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78233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82338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338"/>
    <w:rPr>
      <w:rFonts w:eastAsiaTheme="minorEastAs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2338"/>
    <w:pPr>
      <w:ind w:left="783" w:hanging="284"/>
    </w:pPr>
  </w:style>
  <w:style w:type="character" w:customStyle="1" w:styleId="BodyTextChar">
    <w:name w:val="Body Text Char"/>
    <w:basedOn w:val="DefaultParagraphFont"/>
    <w:link w:val="BodyText"/>
    <w:uiPriority w:val="99"/>
    <w:rsid w:val="00782338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Hormel Foods Corporation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Clark_Cassandra_L</dc:creator>
  <cp:keywords/>
  <dc:description/>
  <cp:lastModifiedBy>Clark_Cassandra_L</cp:lastModifiedBy>
  <cp:revision>2</cp:revision>
  <dcterms:created xsi:type="dcterms:W3CDTF">2013-04-03T15:52:00Z</dcterms:created>
  <dcterms:modified xsi:type="dcterms:W3CDTF">2013-04-03T15:52:00Z</dcterms:modified>
</cp:coreProperties>
</file>