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E40D7">
      <w:pPr>
        <w:pStyle w:val="BodyText"/>
        <w:numPr>
          <w:ilvl w:val="0"/>
          <w:numId w:val="6"/>
        </w:numPr>
        <w:tabs>
          <w:tab w:val="left" w:pos="504"/>
        </w:tabs>
        <w:kinsoku w:val="0"/>
        <w:overflowPunct w:val="0"/>
        <w:spacing w:before="69" w:line="239" w:lineRule="auto"/>
        <w:ind w:left="500" w:right="257" w:hanging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 wp14:anchorId="454B8A58" wp14:editId="7E073A6A">
                <wp:simplePos x="0" y="0"/>
                <wp:positionH relativeFrom="page">
                  <wp:posOffset>438785</wp:posOffset>
                </wp:positionH>
                <wp:positionV relativeFrom="paragraph">
                  <wp:posOffset>-126365</wp:posOffset>
                </wp:positionV>
                <wp:extent cx="6894195" cy="12700"/>
                <wp:effectExtent l="0" t="0" r="0" b="0"/>
                <wp:wrapNone/>
                <wp:docPr id="14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894195" cy="12700"/>
                        </a:xfrm>
                        <a:custGeom>
                          <a:avLst/>
                          <a:gdLst>
                            <a:gd name="T0" fmla="*/ 0 w 10857"/>
                            <a:gd name="T1" fmla="*/ 0 h 20"/>
                            <a:gd name="T2" fmla="*/ 10857 w 10857"/>
                            <a:gd name="T3" fmla="*/ 0 h 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10857" h="20">
                              <a:moveTo>
                                <a:pt x="0" y="0"/>
                              </a:moveTo>
                              <a:lnTo>
                                <a:pt x="10857" y="0"/>
                              </a:lnTo>
                            </a:path>
                          </a:pathLst>
                        </a:custGeom>
                        <a:noFill/>
                        <a:ln w="10402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polyline id="Freeform 9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points="34.55pt,-9.95pt,577.4pt,-9.95pt" coordsize="10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" o:allowincell="f" filled="f" strokeweight=".28894mm">
                <v:path arrowok="t" o:connecttype="custom" o:connectlocs="0,0;6894195,0" o:connectangles="0,0"/>
                <w10:wrap anchorx="page"/>
              </v:polyline>
            </w:pict>
          </mc:Fallback>
        </mc:AlternateContent>
      </w:r>
      <w:r>
        <w:rPr>
          <w:spacing w:val="-3"/>
        </w:rPr>
        <w:t>Kinney</w:t>
      </w:r>
      <w:r w:rsidR="00585FCC">
        <w:rPr>
          <w:spacing w:val="-3"/>
        </w:rPr>
        <w:t xml:space="preserve"> </w:t>
      </w:r>
      <w:r w:rsidR="00585FCC">
        <w:rPr>
          <w:spacing w:val="1"/>
        </w:rPr>
        <w:t>I</w:t>
      </w:r>
      <w:r w:rsidR="00585FCC">
        <w:rPr>
          <w:spacing w:val="-5"/>
        </w:rPr>
        <w:t>n</w:t>
      </w:r>
      <w:r w:rsidR="00585FCC">
        <w:t>du</w:t>
      </w:r>
      <w:r w:rsidR="00585FCC">
        <w:rPr>
          <w:spacing w:val="-3"/>
        </w:rPr>
        <w:t>s</w:t>
      </w:r>
      <w:r w:rsidR="00585FCC">
        <w:rPr>
          <w:spacing w:val="5"/>
        </w:rPr>
        <w:t>t</w:t>
      </w:r>
      <w:r w:rsidR="00585FCC">
        <w:rPr>
          <w:spacing w:val="1"/>
        </w:rPr>
        <w:t>r</w:t>
      </w:r>
      <w:r w:rsidR="00585FCC">
        <w:rPr>
          <w:spacing w:val="-10"/>
        </w:rPr>
        <w:t>i</w:t>
      </w:r>
      <w:r w:rsidR="00585FCC">
        <w:rPr>
          <w:spacing w:val="3"/>
        </w:rPr>
        <w:t>e</w:t>
      </w:r>
      <w:r w:rsidR="00585FCC">
        <w:t>s h</w:t>
      </w:r>
      <w:r w:rsidR="00585FCC">
        <w:rPr>
          <w:spacing w:val="-1"/>
        </w:rPr>
        <w:t>a</w:t>
      </w:r>
      <w:r w:rsidR="00585FCC">
        <w:t xml:space="preserve">s </w:t>
      </w:r>
      <w:r w:rsidR="00585FCC">
        <w:rPr>
          <w:spacing w:val="1"/>
        </w:rPr>
        <w:t>r</w:t>
      </w:r>
      <w:r w:rsidR="00585FCC">
        <w:rPr>
          <w:spacing w:val="-1"/>
        </w:rPr>
        <w:t>ec</w:t>
      </w:r>
      <w:r w:rsidR="00585FCC">
        <w:rPr>
          <w:spacing w:val="3"/>
        </w:rPr>
        <w:t>e</w:t>
      </w:r>
      <w:r w:rsidR="00585FCC">
        <w:rPr>
          <w:spacing w:val="-5"/>
        </w:rPr>
        <w:t>n</w:t>
      </w:r>
      <w:r w:rsidR="00585FCC">
        <w:rPr>
          <w:spacing w:val="10"/>
        </w:rPr>
        <w:t>t</w:t>
      </w:r>
      <w:r w:rsidR="00585FCC">
        <w:rPr>
          <w:spacing w:val="-5"/>
        </w:rPr>
        <w:t>l</w:t>
      </w:r>
      <w:r w:rsidR="00585FCC">
        <w:t>y</w:t>
      </w:r>
      <w:r w:rsidR="00585FCC">
        <w:rPr>
          <w:spacing w:val="-8"/>
        </w:rPr>
        <w:t xml:space="preserve"> </w:t>
      </w:r>
      <w:r w:rsidR="00585FCC">
        <w:rPr>
          <w:spacing w:val="2"/>
        </w:rPr>
        <w:t>s</w:t>
      </w:r>
      <w:r w:rsidR="00585FCC">
        <w:rPr>
          <w:spacing w:val="4"/>
        </w:rPr>
        <w:t>w</w:t>
      </w:r>
      <w:r w:rsidR="00585FCC">
        <w:rPr>
          <w:spacing w:val="-10"/>
        </w:rPr>
        <w:t>i</w:t>
      </w:r>
      <w:r w:rsidR="00585FCC">
        <w:rPr>
          <w:spacing w:val="5"/>
        </w:rPr>
        <w:t>t</w:t>
      </w:r>
      <w:r w:rsidR="00585FCC">
        <w:rPr>
          <w:spacing w:val="3"/>
        </w:rPr>
        <w:t>c</w:t>
      </w:r>
      <w:r w:rsidR="00585FCC">
        <w:rPr>
          <w:spacing w:val="-5"/>
        </w:rPr>
        <w:t>h</w:t>
      </w:r>
      <w:r w:rsidR="00585FCC">
        <w:rPr>
          <w:spacing w:val="-1"/>
        </w:rPr>
        <w:t>e</w:t>
      </w:r>
      <w:r w:rsidR="00585FCC">
        <w:t>d</w:t>
      </w:r>
      <w:r w:rsidR="00585FCC">
        <w:rPr>
          <w:spacing w:val="7"/>
        </w:rPr>
        <w:t xml:space="preserve"> </w:t>
      </w:r>
      <w:r w:rsidR="00585FCC">
        <w:rPr>
          <w:spacing w:val="-10"/>
        </w:rPr>
        <w:t>i</w:t>
      </w:r>
      <w:r w:rsidR="00585FCC">
        <w:rPr>
          <w:spacing w:val="5"/>
        </w:rPr>
        <w:t>t</w:t>
      </w:r>
      <w:r w:rsidR="00585FCC">
        <w:t xml:space="preserve">s </w:t>
      </w:r>
      <w:r w:rsidR="00585FCC">
        <w:rPr>
          <w:spacing w:val="-5"/>
        </w:rPr>
        <w:t>m</w:t>
      </w:r>
      <w:r w:rsidR="00585FCC">
        <w:rPr>
          <w:spacing w:val="-1"/>
        </w:rPr>
        <w:t>e</w:t>
      </w:r>
      <w:r w:rsidR="00585FCC">
        <w:rPr>
          <w:spacing w:val="5"/>
        </w:rPr>
        <w:t>t</w:t>
      </w:r>
      <w:r w:rsidR="00585FCC">
        <w:rPr>
          <w:spacing w:val="-5"/>
        </w:rPr>
        <w:t>h</w:t>
      </w:r>
      <w:r w:rsidR="00585FCC">
        <w:rPr>
          <w:spacing w:val="4"/>
        </w:rPr>
        <w:t>o</w:t>
      </w:r>
      <w:r w:rsidR="00585FCC">
        <w:t>d</w:t>
      </w:r>
      <w:r w:rsidR="00585FCC">
        <w:rPr>
          <w:spacing w:val="-3"/>
        </w:rPr>
        <w:t xml:space="preserve"> </w:t>
      </w:r>
      <w:r w:rsidR="00585FCC">
        <w:rPr>
          <w:spacing w:val="4"/>
        </w:rPr>
        <w:t>o</w:t>
      </w:r>
      <w:r w:rsidR="00585FCC">
        <w:t>f</w:t>
      </w:r>
      <w:r w:rsidR="00585FCC">
        <w:rPr>
          <w:spacing w:val="-6"/>
        </w:rPr>
        <w:t xml:space="preserve"> </w:t>
      </w:r>
      <w:r w:rsidR="00585FCC">
        <w:rPr>
          <w:spacing w:val="-1"/>
        </w:rPr>
        <w:t>a</w:t>
      </w:r>
      <w:r w:rsidR="00585FCC">
        <w:t>p</w:t>
      </w:r>
      <w:r w:rsidR="00585FCC">
        <w:rPr>
          <w:spacing w:val="4"/>
        </w:rPr>
        <w:t>p</w:t>
      </w:r>
      <w:r w:rsidR="00585FCC">
        <w:rPr>
          <w:spacing w:val="-5"/>
        </w:rPr>
        <w:t>l</w:t>
      </w:r>
      <w:r w:rsidR="00585FCC">
        <w:t>y</w:t>
      </w:r>
      <w:r w:rsidR="00585FCC">
        <w:rPr>
          <w:spacing w:val="-5"/>
        </w:rPr>
        <w:t>i</w:t>
      </w:r>
      <w:r w:rsidR="00585FCC">
        <w:t>ng</w:t>
      </w:r>
      <w:r w:rsidR="00585FCC">
        <w:rPr>
          <w:spacing w:val="7"/>
        </w:rPr>
        <w:t xml:space="preserve"> </w:t>
      </w:r>
      <w:r w:rsidR="00585FCC">
        <w:rPr>
          <w:spacing w:val="-5"/>
        </w:rPr>
        <w:t>m</w:t>
      </w:r>
      <w:r w:rsidR="00585FCC">
        <w:rPr>
          <w:spacing w:val="3"/>
        </w:rPr>
        <w:t>a</w:t>
      </w:r>
      <w:r w:rsidR="00585FCC">
        <w:rPr>
          <w:spacing w:val="-5"/>
        </w:rPr>
        <w:t>n</w:t>
      </w:r>
      <w:r w:rsidR="00585FCC">
        <w:rPr>
          <w:spacing w:val="4"/>
        </w:rPr>
        <w:t>u</w:t>
      </w:r>
      <w:r w:rsidR="00585FCC">
        <w:rPr>
          <w:spacing w:val="-8"/>
        </w:rPr>
        <w:t>f</w:t>
      </w:r>
      <w:r w:rsidR="00585FCC">
        <w:rPr>
          <w:spacing w:val="3"/>
        </w:rPr>
        <w:t>a</w:t>
      </w:r>
      <w:r w:rsidR="00585FCC">
        <w:rPr>
          <w:spacing w:val="-1"/>
        </w:rPr>
        <w:t>c</w:t>
      </w:r>
      <w:r w:rsidR="00585FCC">
        <w:rPr>
          <w:spacing w:val="5"/>
        </w:rPr>
        <w:t>t</w:t>
      </w:r>
      <w:r w:rsidR="00585FCC">
        <w:t>u</w:t>
      </w:r>
      <w:r w:rsidR="00585FCC">
        <w:rPr>
          <w:spacing w:val="1"/>
        </w:rPr>
        <w:t>r</w:t>
      </w:r>
      <w:r w:rsidR="00585FCC">
        <w:rPr>
          <w:spacing w:val="-5"/>
        </w:rPr>
        <w:t>in</w:t>
      </w:r>
      <w:r w:rsidR="00585FCC">
        <w:t>g</w:t>
      </w:r>
      <w:r w:rsidR="00585FCC">
        <w:rPr>
          <w:spacing w:val="2"/>
        </w:rPr>
        <w:t xml:space="preserve"> </w:t>
      </w:r>
      <w:r w:rsidR="00585FCC">
        <w:rPr>
          <w:spacing w:val="4"/>
        </w:rPr>
        <w:t>o</w:t>
      </w:r>
      <w:r w:rsidR="00585FCC">
        <w:rPr>
          <w:spacing w:val="-5"/>
        </w:rPr>
        <w:t>v</w:t>
      </w:r>
      <w:r w:rsidR="00585FCC">
        <w:rPr>
          <w:spacing w:val="-1"/>
        </w:rPr>
        <w:t>e</w:t>
      </w:r>
      <w:r w:rsidR="00585FCC">
        <w:rPr>
          <w:spacing w:val="1"/>
        </w:rPr>
        <w:t>r</w:t>
      </w:r>
      <w:r w:rsidR="00585FCC">
        <w:t>h</w:t>
      </w:r>
      <w:r w:rsidR="00585FCC">
        <w:rPr>
          <w:spacing w:val="-1"/>
        </w:rPr>
        <w:t>ea</w:t>
      </w:r>
      <w:r w:rsidR="00585FCC">
        <w:t>d</w:t>
      </w:r>
      <w:r w:rsidR="00585FCC">
        <w:rPr>
          <w:spacing w:val="7"/>
        </w:rPr>
        <w:t xml:space="preserve"> </w:t>
      </w:r>
      <w:r w:rsidR="00585FCC">
        <w:rPr>
          <w:spacing w:val="-8"/>
        </w:rPr>
        <w:t>f</w:t>
      </w:r>
      <w:r w:rsidR="00585FCC">
        <w:rPr>
          <w:spacing w:val="1"/>
        </w:rPr>
        <w:t>r</w:t>
      </w:r>
      <w:r w:rsidR="00585FCC">
        <w:rPr>
          <w:spacing w:val="4"/>
        </w:rPr>
        <w:t>o</w:t>
      </w:r>
      <w:r w:rsidR="00585FCC">
        <w:t>m</w:t>
      </w:r>
      <w:r w:rsidR="00585FCC">
        <w:rPr>
          <w:spacing w:val="-2"/>
        </w:rPr>
        <w:t xml:space="preserve"> </w:t>
      </w:r>
      <w:r w:rsidR="00585FCC">
        <w:t>a</w:t>
      </w:r>
      <w:r w:rsidR="00585FCC">
        <w:rPr>
          <w:spacing w:val="1"/>
        </w:rPr>
        <w:t xml:space="preserve"> </w:t>
      </w:r>
      <w:r w:rsidR="00585FCC">
        <w:rPr>
          <w:spacing w:val="2"/>
        </w:rPr>
        <w:t>s</w:t>
      </w:r>
      <w:r w:rsidR="00585FCC">
        <w:rPr>
          <w:spacing w:val="-5"/>
        </w:rPr>
        <w:t>in</w:t>
      </w:r>
      <w:r w:rsidR="00585FCC">
        <w:rPr>
          <w:spacing w:val="4"/>
        </w:rPr>
        <w:t>g</w:t>
      </w:r>
      <w:r w:rsidR="00585FCC">
        <w:rPr>
          <w:spacing w:val="-5"/>
        </w:rPr>
        <w:t>l</w:t>
      </w:r>
      <w:r w:rsidR="00585FCC">
        <w:t>e p</w:t>
      </w:r>
      <w:r w:rsidR="00585FCC">
        <w:rPr>
          <w:spacing w:val="1"/>
        </w:rPr>
        <w:t>r</w:t>
      </w:r>
      <w:r w:rsidR="00585FCC">
        <w:rPr>
          <w:spacing w:val="-1"/>
        </w:rPr>
        <w:t>e</w:t>
      </w:r>
      <w:r w:rsidR="00585FCC">
        <w:t>d</w:t>
      </w:r>
      <w:r w:rsidR="00585FCC">
        <w:rPr>
          <w:spacing w:val="-1"/>
        </w:rPr>
        <w:t>e</w:t>
      </w:r>
      <w:r w:rsidR="00585FCC">
        <w:rPr>
          <w:spacing w:val="5"/>
        </w:rPr>
        <w:t>t</w:t>
      </w:r>
      <w:r w:rsidR="00585FCC">
        <w:rPr>
          <w:spacing w:val="-1"/>
        </w:rPr>
        <w:t>e</w:t>
      </w:r>
      <w:r w:rsidR="00585FCC">
        <w:rPr>
          <w:spacing w:val="1"/>
        </w:rPr>
        <w:t>r</w:t>
      </w:r>
      <w:r w:rsidR="00585FCC">
        <w:rPr>
          <w:spacing w:val="-5"/>
        </w:rPr>
        <w:t>mi</w:t>
      </w:r>
      <w:r w:rsidR="00585FCC">
        <w:t>n</w:t>
      </w:r>
      <w:r w:rsidR="00585FCC">
        <w:rPr>
          <w:spacing w:val="-1"/>
        </w:rPr>
        <w:t>e</w:t>
      </w:r>
      <w:r w:rsidR="00585FCC">
        <w:t>d</w:t>
      </w:r>
      <w:r w:rsidR="00585FCC">
        <w:rPr>
          <w:spacing w:val="2"/>
        </w:rPr>
        <w:t xml:space="preserve"> </w:t>
      </w:r>
      <w:r w:rsidR="00585FCC">
        <w:rPr>
          <w:spacing w:val="4"/>
        </w:rPr>
        <w:t>o</w:t>
      </w:r>
      <w:r w:rsidR="00585FCC">
        <w:rPr>
          <w:spacing w:val="-5"/>
        </w:rPr>
        <w:t>v</w:t>
      </w:r>
      <w:r w:rsidR="00585FCC">
        <w:rPr>
          <w:spacing w:val="-1"/>
        </w:rPr>
        <w:t>e</w:t>
      </w:r>
      <w:r w:rsidR="00585FCC">
        <w:rPr>
          <w:spacing w:val="1"/>
        </w:rPr>
        <w:t>r</w:t>
      </w:r>
      <w:r w:rsidR="00585FCC">
        <w:rPr>
          <w:spacing w:val="-5"/>
        </w:rPr>
        <w:t>h</w:t>
      </w:r>
      <w:r w:rsidR="00585FCC">
        <w:rPr>
          <w:spacing w:val="-1"/>
        </w:rPr>
        <w:t>ea</w:t>
      </w:r>
      <w:r w:rsidR="00585FCC">
        <w:t>d</w:t>
      </w:r>
      <w:r w:rsidR="00585FCC">
        <w:rPr>
          <w:spacing w:val="2"/>
        </w:rPr>
        <w:t xml:space="preserve"> </w:t>
      </w:r>
      <w:r w:rsidR="00585FCC">
        <w:rPr>
          <w:spacing w:val="1"/>
        </w:rPr>
        <w:t>r</w:t>
      </w:r>
      <w:r w:rsidR="00585FCC">
        <w:rPr>
          <w:spacing w:val="-1"/>
        </w:rPr>
        <w:t>a</w:t>
      </w:r>
      <w:r w:rsidR="00585FCC">
        <w:rPr>
          <w:spacing w:val="5"/>
        </w:rPr>
        <w:t>t</w:t>
      </w:r>
      <w:r w:rsidR="00585FCC">
        <w:t>e</w:t>
      </w:r>
      <w:r w:rsidR="00585FCC">
        <w:rPr>
          <w:spacing w:val="1"/>
        </w:rPr>
        <w:t xml:space="preserve"> </w:t>
      </w:r>
      <w:r w:rsidR="00585FCC">
        <w:rPr>
          <w:spacing w:val="-5"/>
        </w:rPr>
        <w:t>b</w:t>
      </w:r>
      <w:r w:rsidR="00585FCC">
        <w:rPr>
          <w:spacing w:val="-1"/>
        </w:rPr>
        <w:t>a</w:t>
      </w:r>
      <w:r w:rsidR="00585FCC">
        <w:rPr>
          <w:spacing w:val="-3"/>
        </w:rPr>
        <w:t>s</w:t>
      </w:r>
      <w:r w:rsidR="00585FCC">
        <w:rPr>
          <w:spacing w:val="-1"/>
        </w:rPr>
        <w:t>e</w:t>
      </w:r>
      <w:r w:rsidR="00585FCC">
        <w:t>d</w:t>
      </w:r>
      <w:r w:rsidR="00585FCC">
        <w:rPr>
          <w:spacing w:val="2"/>
        </w:rPr>
        <w:t xml:space="preserve"> </w:t>
      </w:r>
      <w:r w:rsidR="00585FCC">
        <w:rPr>
          <w:spacing w:val="4"/>
        </w:rPr>
        <w:t>o</w:t>
      </w:r>
      <w:r w:rsidR="00585FCC">
        <w:t>n</w:t>
      </w:r>
      <w:r w:rsidR="00585FCC">
        <w:rPr>
          <w:spacing w:val="-3"/>
        </w:rPr>
        <w:t xml:space="preserve"> </w:t>
      </w:r>
      <w:r w:rsidR="00585FCC">
        <w:rPr>
          <w:spacing w:val="4"/>
        </w:rPr>
        <w:t>d</w:t>
      </w:r>
      <w:r w:rsidR="00585FCC">
        <w:rPr>
          <w:spacing w:val="-10"/>
        </w:rPr>
        <w:t>i</w:t>
      </w:r>
      <w:r w:rsidR="00585FCC">
        <w:rPr>
          <w:spacing w:val="1"/>
        </w:rPr>
        <w:t>r</w:t>
      </w:r>
      <w:r w:rsidR="00585FCC">
        <w:rPr>
          <w:spacing w:val="-1"/>
        </w:rPr>
        <w:t>ec</w:t>
      </w:r>
      <w:r w:rsidR="00585FCC">
        <w:t>t</w:t>
      </w:r>
      <w:r w:rsidR="00585FCC">
        <w:rPr>
          <w:spacing w:val="7"/>
        </w:rPr>
        <w:t xml:space="preserve"> </w:t>
      </w:r>
      <w:r w:rsidR="00585FCC">
        <w:rPr>
          <w:spacing w:val="-10"/>
        </w:rPr>
        <w:t>l</w:t>
      </w:r>
      <w:r w:rsidR="00585FCC">
        <w:rPr>
          <w:spacing w:val="3"/>
        </w:rPr>
        <w:t>a</w:t>
      </w:r>
      <w:r w:rsidR="00585FCC">
        <w:rPr>
          <w:spacing w:val="-5"/>
        </w:rPr>
        <w:t>b</w:t>
      </w:r>
      <w:r w:rsidR="00585FCC">
        <w:rPr>
          <w:spacing w:val="4"/>
        </w:rPr>
        <w:t>o</w:t>
      </w:r>
      <w:r w:rsidR="00585FCC">
        <w:t>r</w:t>
      </w:r>
      <w:r w:rsidR="00585FCC">
        <w:rPr>
          <w:spacing w:val="4"/>
        </w:rPr>
        <w:t xml:space="preserve"> </w:t>
      </w:r>
      <w:r w:rsidR="00585FCC">
        <w:rPr>
          <w:spacing w:val="-5"/>
        </w:rPr>
        <w:t>h</w:t>
      </w:r>
      <w:r w:rsidR="00585FCC">
        <w:rPr>
          <w:spacing w:val="4"/>
        </w:rPr>
        <w:t>o</w:t>
      </w:r>
      <w:r w:rsidR="00585FCC">
        <w:t>u</w:t>
      </w:r>
      <w:r w:rsidR="00585FCC">
        <w:rPr>
          <w:spacing w:val="1"/>
        </w:rPr>
        <w:t>r</w:t>
      </w:r>
      <w:r w:rsidR="00585FCC">
        <w:t>s</w:t>
      </w:r>
      <w:r w:rsidR="00585FCC">
        <w:rPr>
          <w:spacing w:val="-5"/>
        </w:rPr>
        <w:t xml:space="preserve"> </w:t>
      </w:r>
      <w:r w:rsidR="00585FCC">
        <w:t>to</w:t>
      </w:r>
      <w:r w:rsidR="00585FCC">
        <w:rPr>
          <w:spacing w:val="7"/>
        </w:rPr>
        <w:t xml:space="preserve"> </w:t>
      </w:r>
      <w:r w:rsidR="00585FCC">
        <w:rPr>
          <w:spacing w:val="-1"/>
        </w:rPr>
        <w:t>a</w:t>
      </w:r>
      <w:r w:rsidR="00585FCC">
        <w:rPr>
          <w:spacing w:val="-6"/>
        </w:rPr>
        <w:t>c</w:t>
      </w:r>
      <w:r w:rsidR="00585FCC">
        <w:rPr>
          <w:spacing w:val="5"/>
        </w:rPr>
        <w:t>t</w:t>
      </w:r>
      <w:r w:rsidR="00585FCC">
        <w:rPr>
          <w:spacing w:val="-5"/>
        </w:rPr>
        <w:t>i</w:t>
      </w:r>
      <w:r w:rsidR="00585FCC">
        <w:t>v</w:t>
      </w:r>
      <w:r w:rsidR="00585FCC">
        <w:rPr>
          <w:spacing w:val="-10"/>
        </w:rPr>
        <w:t>i</w:t>
      </w:r>
      <w:r w:rsidR="00585FCC">
        <w:rPr>
          <w:spacing w:val="10"/>
        </w:rPr>
        <w:t>t</w:t>
      </w:r>
      <w:r w:rsidR="00585FCC">
        <w:rPr>
          <w:spacing w:val="-5"/>
        </w:rPr>
        <w:t>y</w:t>
      </w:r>
      <w:r w:rsidR="00585FCC">
        <w:rPr>
          <w:spacing w:val="6"/>
        </w:rPr>
        <w:t>-</w:t>
      </w:r>
      <w:r w:rsidR="00585FCC">
        <w:rPr>
          <w:spacing w:val="-5"/>
        </w:rPr>
        <w:t>b</w:t>
      </w:r>
      <w:r w:rsidR="00585FCC">
        <w:rPr>
          <w:spacing w:val="-1"/>
        </w:rPr>
        <w:t>a</w:t>
      </w:r>
      <w:r w:rsidR="00585FCC">
        <w:rPr>
          <w:spacing w:val="-3"/>
        </w:rPr>
        <w:t>s</w:t>
      </w:r>
      <w:r w:rsidR="00585FCC">
        <w:rPr>
          <w:spacing w:val="-1"/>
        </w:rPr>
        <w:t>e</w:t>
      </w:r>
      <w:r w:rsidR="00585FCC">
        <w:t>d</w:t>
      </w:r>
      <w:r w:rsidR="00585FCC">
        <w:rPr>
          <w:spacing w:val="2"/>
        </w:rPr>
        <w:t xml:space="preserve"> </w:t>
      </w:r>
      <w:r w:rsidR="00585FCC">
        <w:rPr>
          <w:spacing w:val="-1"/>
        </w:rPr>
        <w:t>c</w:t>
      </w:r>
      <w:r w:rsidR="00585FCC">
        <w:rPr>
          <w:spacing w:val="4"/>
        </w:rPr>
        <w:t>o</w:t>
      </w:r>
      <w:r w:rsidR="00585FCC">
        <w:rPr>
          <w:spacing w:val="-3"/>
        </w:rPr>
        <w:t>s</w:t>
      </w:r>
      <w:r w:rsidR="00585FCC">
        <w:rPr>
          <w:spacing w:val="5"/>
        </w:rPr>
        <w:t>t</w:t>
      </w:r>
      <w:r w:rsidR="00585FCC">
        <w:rPr>
          <w:spacing w:val="-5"/>
        </w:rPr>
        <w:t>in</w:t>
      </w:r>
      <w:r w:rsidR="00585FCC">
        <w:t>g</w:t>
      </w:r>
      <w:r w:rsidR="00585FCC">
        <w:rPr>
          <w:spacing w:val="2"/>
        </w:rPr>
        <w:t xml:space="preserve"> </w:t>
      </w:r>
      <w:r w:rsidR="00585FCC">
        <w:rPr>
          <w:spacing w:val="6"/>
        </w:rPr>
        <w:t>(</w:t>
      </w:r>
      <w:r w:rsidR="00585FCC">
        <w:rPr>
          <w:spacing w:val="-6"/>
        </w:rPr>
        <w:t>A</w:t>
      </w:r>
      <w:r w:rsidR="00585FCC">
        <w:rPr>
          <w:spacing w:val="-2"/>
        </w:rPr>
        <w:t>BC</w:t>
      </w:r>
      <w:r w:rsidR="00585FCC">
        <w:rPr>
          <w:spacing w:val="1"/>
        </w:rPr>
        <w:t>)</w:t>
      </w:r>
      <w:r w:rsidR="00585FCC">
        <w:t>.</w:t>
      </w:r>
      <w:r w:rsidR="00585FCC">
        <w:rPr>
          <w:spacing w:val="4"/>
        </w:rPr>
        <w:t xml:space="preserve"> </w:t>
      </w:r>
      <w:r w:rsidR="00585FCC">
        <w:rPr>
          <w:spacing w:val="-6"/>
        </w:rPr>
        <w:t>A</w:t>
      </w:r>
      <w:r w:rsidR="00585FCC">
        <w:rPr>
          <w:spacing w:val="2"/>
        </w:rPr>
        <w:t>s</w:t>
      </w:r>
      <w:r w:rsidR="00585FCC">
        <w:rPr>
          <w:spacing w:val="-3"/>
        </w:rPr>
        <w:t>s</w:t>
      </w:r>
      <w:r w:rsidR="00585FCC">
        <w:rPr>
          <w:spacing w:val="4"/>
        </w:rPr>
        <w:t>u</w:t>
      </w:r>
      <w:r w:rsidR="00585FCC">
        <w:rPr>
          <w:spacing w:val="-5"/>
        </w:rPr>
        <w:t>m</w:t>
      </w:r>
      <w:r w:rsidR="00585FCC">
        <w:t>e</w:t>
      </w:r>
      <w:r w:rsidR="00585FCC">
        <w:rPr>
          <w:spacing w:val="1"/>
        </w:rPr>
        <w:t xml:space="preserve"> </w:t>
      </w:r>
      <w:r w:rsidR="00585FCC">
        <w:rPr>
          <w:spacing w:val="5"/>
        </w:rPr>
        <w:t>t</w:t>
      </w:r>
      <w:r w:rsidR="00585FCC">
        <w:rPr>
          <w:spacing w:val="-5"/>
        </w:rPr>
        <w:t>h</w:t>
      </w:r>
      <w:r w:rsidR="00585FCC">
        <w:rPr>
          <w:spacing w:val="3"/>
        </w:rPr>
        <w:t>a</w:t>
      </w:r>
      <w:r w:rsidR="00585FCC">
        <w:t>t</w:t>
      </w:r>
      <w:r w:rsidR="00585FCC">
        <w:rPr>
          <w:spacing w:val="-2"/>
        </w:rPr>
        <w:t xml:space="preserve"> </w:t>
      </w:r>
      <w:r w:rsidR="00585FCC">
        <w:rPr>
          <w:spacing w:val="5"/>
        </w:rPr>
        <w:t>t</w:t>
      </w:r>
      <w:r w:rsidR="00585FCC">
        <w:rPr>
          <w:spacing w:val="-5"/>
        </w:rPr>
        <w:t>h</w:t>
      </w:r>
      <w:r w:rsidR="00585FCC">
        <w:t xml:space="preserve">e </w:t>
      </w:r>
      <w:r w:rsidR="00585FCC">
        <w:rPr>
          <w:spacing w:val="4"/>
        </w:rPr>
        <w:t>d</w:t>
      </w:r>
      <w:r w:rsidR="00585FCC">
        <w:rPr>
          <w:spacing w:val="-10"/>
        </w:rPr>
        <w:t>i</w:t>
      </w:r>
      <w:r w:rsidR="00585FCC">
        <w:rPr>
          <w:spacing w:val="1"/>
        </w:rPr>
        <w:t>r</w:t>
      </w:r>
      <w:r w:rsidR="00585FCC">
        <w:rPr>
          <w:spacing w:val="-1"/>
        </w:rPr>
        <w:t>ec</w:t>
      </w:r>
      <w:r w:rsidR="00585FCC">
        <w:t>t</w:t>
      </w:r>
      <w:r w:rsidR="00585FCC">
        <w:rPr>
          <w:spacing w:val="7"/>
        </w:rPr>
        <w:t xml:space="preserve"> </w:t>
      </w:r>
      <w:r w:rsidR="00585FCC">
        <w:rPr>
          <w:spacing w:val="-10"/>
        </w:rPr>
        <w:t>l</w:t>
      </w:r>
      <w:r w:rsidR="00585FCC">
        <w:rPr>
          <w:spacing w:val="3"/>
        </w:rPr>
        <w:t>a</w:t>
      </w:r>
      <w:r w:rsidR="00585FCC">
        <w:rPr>
          <w:spacing w:val="-5"/>
        </w:rPr>
        <w:t>b</w:t>
      </w:r>
      <w:r w:rsidR="00585FCC">
        <w:rPr>
          <w:spacing w:val="4"/>
        </w:rPr>
        <w:t>o</w:t>
      </w:r>
      <w:r w:rsidR="00585FCC">
        <w:t>r</w:t>
      </w:r>
      <w:r w:rsidR="00585FCC">
        <w:rPr>
          <w:spacing w:val="4"/>
        </w:rPr>
        <w:t xml:space="preserve"> </w:t>
      </w:r>
      <w:r w:rsidR="00585FCC">
        <w:rPr>
          <w:spacing w:val="1"/>
        </w:rPr>
        <w:t>r</w:t>
      </w:r>
      <w:r w:rsidR="00585FCC">
        <w:rPr>
          <w:spacing w:val="-6"/>
        </w:rPr>
        <w:t>a</w:t>
      </w:r>
      <w:r w:rsidR="00585FCC">
        <w:rPr>
          <w:spacing w:val="5"/>
        </w:rPr>
        <w:t>t</w:t>
      </w:r>
      <w:r w:rsidR="00585FCC">
        <w:t>e</w:t>
      </w:r>
      <w:r w:rsidR="00585FCC">
        <w:rPr>
          <w:spacing w:val="1"/>
        </w:rPr>
        <w:t xml:space="preserve"> </w:t>
      </w:r>
      <w:r w:rsidR="00585FCC">
        <w:rPr>
          <w:spacing w:val="-10"/>
        </w:rPr>
        <w:t>i</w:t>
      </w:r>
      <w:r w:rsidR="00585FCC">
        <w:t>s $18</w:t>
      </w:r>
      <w:r w:rsidR="00585FCC">
        <w:rPr>
          <w:spacing w:val="2"/>
        </w:rPr>
        <w:t>.</w:t>
      </w:r>
      <w:r w:rsidR="00585FCC">
        <w:t>00</w:t>
      </w:r>
      <w:r w:rsidR="00585FCC">
        <w:rPr>
          <w:spacing w:val="2"/>
        </w:rPr>
        <w:t xml:space="preserve"> </w:t>
      </w:r>
      <w:r w:rsidR="00585FCC">
        <w:t>p</w:t>
      </w:r>
      <w:r w:rsidR="00585FCC">
        <w:rPr>
          <w:spacing w:val="-1"/>
        </w:rPr>
        <w:t>e</w:t>
      </w:r>
      <w:r w:rsidR="00585FCC">
        <w:t>r</w:t>
      </w:r>
      <w:r w:rsidR="00585FCC">
        <w:rPr>
          <w:spacing w:val="4"/>
        </w:rPr>
        <w:t xml:space="preserve"> </w:t>
      </w:r>
      <w:r w:rsidR="00585FCC">
        <w:rPr>
          <w:spacing w:val="-5"/>
        </w:rPr>
        <w:t>h</w:t>
      </w:r>
      <w:r w:rsidR="00585FCC">
        <w:rPr>
          <w:spacing w:val="4"/>
        </w:rPr>
        <w:t>o</w:t>
      </w:r>
      <w:r w:rsidR="00585FCC">
        <w:t>ur</w:t>
      </w:r>
      <w:r w:rsidR="00585FCC">
        <w:rPr>
          <w:spacing w:val="-1"/>
        </w:rPr>
        <w:t xml:space="preserve"> a</w:t>
      </w:r>
      <w:r w:rsidR="00585FCC">
        <w:rPr>
          <w:spacing w:val="-5"/>
        </w:rPr>
        <w:t>n</w:t>
      </w:r>
      <w:r w:rsidR="00585FCC">
        <w:t>d</w:t>
      </w:r>
      <w:r w:rsidR="00585FCC">
        <w:rPr>
          <w:spacing w:val="2"/>
        </w:rPr>
        <w:t xml:space="preserve"> </w:t>
      </w:r>
      <w:r w:rsidR="00585FCC">
        <w:rPr>
          <w:spacing w:val="5"/>
        </w:rPr>
        <w:t>t</w:t>
      </w:r>
      <w:r w:rsidR="00585FCC">
        <w:rPr>
          <w:spacing w:val="-5"/>
        </w:rPr>
        <w:t>h</w:t>
      </w:r>
      <w:r w:rsidR="00585FCC">
        <w:rPr>
          <w:spacing w:val="-1"/>
        </w:rPr>
        <w:t>a</w:t>
      </w:r>
      <w:r w:rsidR="00585FCC">
        <w:t>t</w:t>
      </w:r>
      <w:r w:rsidR="00585FCC">
        <w:rPr>
          <w:spacing w:val="-2"/>
        </w:rPr>
        <w:t xml:space="preserve"> </w:t>
      </w:r>
      <w:r w:rsidR="00585FCC">
        <w:rPr>
          <w:spacing w:val="5"/>
        </w:rPr>
        <w:t>t</w:t>
      </w:r>
      <w:r w:rsidR="00585FCC">
        <w:rPr>
          <w:spacing w:val="-5"/>
        </w:rPr>
        <w:t>h</w:t>
      </w:r>
      <w:r w:rsidR="00585FCC">
        <w:rPr>
          <w:spacing w:val="-1"/>
        </w:rPr>
        <w:t>e</w:t>
      </w:r>
      <w:r w:rsidR="00585FCC">
        <w:rPr>
          <w:spacing w:val="1"/>
        </w:rPr>
        <w:t>r</w:t>
      </w:r>
      <w:r w:rsidR="00585FCC">
        <w:t>e</w:t>
      </w:r>
      <w:r w:rsidR="00585FCC">
        <w:rPr>
          <w:spacing w:val="1"/>
        </w:rPr>
        <w:t xml:space="preserve"> </w:t>
      </w:r>
      <w:r w:rsidR="00585FCC">
        <w:rPr>
          <w:spacing w:val="-1"/>
        </w:rPr>
        <w:t>we</w:t>
      </w:r>
      <w:r w:rsidR="00585FCC">
        <w:rPr>
          <w:spacing w:val="1"/>
        </w:rPr>
        <w:t>r</w:t>
      </w:r>
      <w:r w:rsidR="00585FCC">
        <w:t>e</w:t>
      </w:r>
      <w:r w:rsidR="00585FCC">
        <w:rPr>
          <w:spacing w:val="1"/>
        </w:rPr>
        <w:t xml:space="preserve"> </w:t>
      </w:r>
      <w:r w:rsidR="00585FCC">
        <w:rPr>
          <w:spacing w:val="-5"/>
        </w:rPr>
        <w:t>n</w:t>
      </w:r>
      <w:r w:rsidR="00585FCC">
        <w:t>o</w:t>
      </w:r>
      <w:r w:rsidR="00585FCC">
        <w:rPr>
          <w:spacing w:val="7"/>
        </w:rPr>
        <w:t xml:space="preserve"> </w:t>
      </w:r>
      <w:r w:rsidR="00585FCC">
        <w:rPr>
          <w:spacing w:val="-5"/>
        </w:rPr>
        <w:t>b</w:t>
      </w:r>
      <w:r w:rsidR="00585FCC">
        <w:rPr>
          <w:spacing w:val="-1"/>
        </w:rPr>
        <w:t>e</w:t>
      </w:r>
      <w:r w:rsidR="00585FCC">
        <w:rPr>
          <w:spacing w:val="4"/>
        </w:rPr>
        <w:t>g</w:t>
      </w:r>
      <w:r w:rsidR="00585FCC">
        <w:rPr>
          <w:spacing w:val="-5"/>
        </w:rPr>
        <w:t>i</w:t>
      </w:r>
      <w:r w:rsidR="00585FCC">
        <w:t>nn</w:t>
      </w:r>
      <w:r w:rsidR="00585FCC">
        <w:rPr>
          <w:spacing w:val="-5"/>
        </w:rPr>
        <w:t>i</w:t>
      </w:r>
      <w:r w:rsidR="00585FCC">
        <w:t>ng</w:t>
      </w:r>
      <w:r w:rsidR="00585FCC">
        <w:rPr>
          <w:spacing w:val="7"/>
        </w:rPr>
        <w:t xml:space="preserve"> </w:t>
      </w:r>
      <w:r w:rsidR="00585FCC">
        <w:rPr>
          <w:spacing w:val="-5"/>
        </w:rPr>
        <w:t>i</w:t>
      </w:r>
      <w:r w:rsidR="00585FCC">
        <w:t>nv</w:t>
      </w:r>
      <w:r w:rsidR="00585FCC">
        <w:rPr>
          <w:spacing w:val="3"/>
        </w:rPr>
        <w:t>e</w:t>
      </w:r>
      <w:r w:rsidR="00585FCC">
        <w:rPr>
          <w:spacing w:val="-5"/>
        </w:rPr>
        <w:t>n</w:t>
      </w:r>
      <w:r w:rsidR="00585FCC">
        <w:rPr>
          <w:spacing w:val="5"/>
        </w:rPr>
        <w:t>t</w:t>
      </w:r>
      <w:r w:rsidR="00585FCC">
        <w:t>o</w:t>
      </w:r>
      <w:r w:rsidR="00585FCC">
        <w:rPr>
          <w:spacing w:val="1"/>
        </w:rPr>
        <w:t>r</w:t>
      </w:r>
      <w:r w:rsidR="00585FCC">
        <w:rPr>
          <w:spacing w:val="-10"/>
        </w:rPr>
        <w:t>i</w:t>
      </w:r>
      <w:r w:rsidR="00585FCC">
        <w:rPr>
          <w:spacing w:val="3"/>
        </w:rPr>
        <w:t>e</w:t>
      </w:r>
      <w:r w:rsidR="00585FCC">
        <w:rPr>
          <w:spacing w:val="-3"/>
        </w:rPr>
        <w:t>s</w:t>
      </w:r>
      <w:r w:rsidR="00585FCC">
        <w:t>.</w:t>
      </w:r>
      <w:r w:rsidR="00585FCC">
        <w:rPr>
          <w:spacing w:val="4"/>
        </w:rPr>
        <w:t xml:space="preserve"> </w:t>
      </w:r>
      <w:r w:rsidR="00585FCC">
        <w:rPr>
          <w:spacing w:val="2"/>
        </w:rPr>
        <w:t>T</w:t>
      </w:r>
      <w:r w:rsidR="00585FCC">
        <w:rPr>
          <w:spacing w:val="-5"/>
        </w:rPr>
        <w:t>h</w:t>
      </w:r>
      <w:r w:rsidR="00585FCC">
        <w:t>e</w:t>
      </w:r>
      <w:r w:rsidR="00585FCC">
        <w:rPr>
          <w:spacing w:val="6"/>
        </w:rPr>
        <w:t xml:space="preserve"> </w:t>
      </w:r>
      <w:r w:rsidR="00585FCC">
        <w:rPr>
          <w:spacing w:val="-8"/>
        </w:rPr>
        <w:t>f</w:t>
      </w:r>
      <w:r w:rsidR="00585FCC">
        <w:rPr>
          <w:spacing w:val="4"/>
        </w:rPr>
        <w:t>o</w:t>
      </w:r>
      <w:r w:rsidR="00585FCC">
        <w:rPr>
          <w:spacing w:val="-5"/>
        </w:rPr>
        <w:t>l</w:t>
      </w:r>
      <w:r w:rsidR="00585FCC">
        <w:rPr>
          <w:spacing w:val="-10"/>
        </w:rPr>
        <w:t>l</w:t>
      </w:r>
      <w:r w:rsidR="00585FCC">
        <w:rPr>
          <w:spacing w:val="4"/>
        </w:rPr>
        <w:t>ow</w:t>
      </w:r>
      <w:r w:rsidR="00585FCC">
        <w:rPr>
          <w:spacing w:val="-5"/>
        </w:rPr>
        <w:t>i</w:t>
      </w:r>
      <w:r w:rsidR="00585FCC">
        <w:t>ng</w:t>
      </w:r>
      <w:r w:rsidR="00585FCC">
        <w:rPr>
          <w:spacing w:val="2"/>
        </w:rPr>
        <w:t xml:space="preserve"> </w:t>
      </w:r>
      <w:r w:rsidR="00585FCC">
        <w:rPr>
          <w:spacing w:val="-1"/>
        </w:rPr>
        <w:t>c</w:t>
      </w:r>
      <w:r w:rsidR="00585FCC">
        <w:rPr>
          <w:spacing w:val="4"/>
        </w:rPr>
        <w:t>o</w:t>
      </w:r>
      <w:r w:rsidR="00585FCC">
        <w:rPr>
          <w:spacing w:val="-3"/>
        </w:rPr>
        <w:t>s</w:t>
      </w:r>
      <w:r w:rsidR="00585FCC">
        <w:t>t</w:t>
      </w:r>
      <w:r w:rsidR="00585FCC">
        <w:rPr>
          <w:spacing w:val="2"/>
        </w:rPr>
        <w:t xml:space="preserve"> </w:t>
      </w:r>
      <w:r w:rsidR="00585FCC">
        <w:t>d</w:t>
      </w:r>
      <w:r w:rsidR="00585FCC">
        <w:rPr>
          <w:spacing w:val="6"/>
        </w:rPr>
        <w:t>r</w:t>
      </w:r>
      <w:r w:rsidR="00585FCC">
        <w:rPr>
          <w:spacing w:val="-5"/>
        </w:rPr>
        <w:t>iv</w:t>
      </w:r>
      <w:r w:rsidR="00585FCC">
        <w:rPr>
          <w:spacing w:val="-1"/>
        </w:rPr>
        <w:t>e</w:t>
      </w:r>
      <w:r w:rsidR="00585FCC">
        <w:rPr>
          <w:spacing w:val="1"/>
        </w:rPr>
        <w:t>r</w:t>
      </w:r>
      <w:r w:rsidR="00585FCC">
        <w:t xml:space="preserve">s </w:t>
      </w:r>
      <w:r w:rsidR="00585FCC">
        <w:rPr>
          <w:spacing w:val="-1"/>
        </w:rPr>
        <w:t>a</w:t>
      </w:r>
      <w:r w:rsidR="00585FCC">
        <w:rPr>
          <w:spacing w:val="-5"/>
        </w:rPr>
        <w:t>n</w:t>
      </w:r>
      <w:r w:rsidR="00585FCC">
        <w:t>d</w:t>
      </w:r>
      <w:r w:rsidR="00585FCC">
        <w:rPr>
          <w:spacing w:val="2"/>
        </w:rPr>
        <w:t xml:space="preserve"> </w:t>
      </w:r>
      <w:r w:rsidR="00585FCC">
        <w:rPr>
          <w:spacing w:val="1"/>
        </w:rPr>
        <w:t>r</w:t>
      </w:r>
      <w:r w:rsidR="00585FCC">
        <w:rPr>
          <w:spacing w:val="-1"/>
        </w:rPr>
        <w:t>a</w:t>
      </w:r>
      <w:r w:rsidR="00585FCC">
        <w:rPr>
          <w:spacing w:val="5"/>
        </w:rPr>
        <w:t>t</w:t>
      </w:r>
      <w:r w:rsidR="00585FCC">
        <w:rPr>
          <w:spacing w:val="-1"/>
        </w:rPr>
        <w:t>e</w:t>
      </w:r>
      <w:r w:rsidR="00585FCC">
        <w:t xml:space="preserve">s </w:t>
      </w:r>
      <w:r w:rsidR="00585FCC">
        <w:rPr>
          <w:spacing w:val="-5"/>
        </w:rPr>
        <w:t>h</w:t>
      </w:r>
      <w:r w:rsidR="00585FCC">
        <w:rPr>
          <w:spacing w:val="3"/>
        </w:rPr>
        <w:t>a</w:t>
      </w:r>
      <w:r w:rsidR="00585FCC">
        <w:rPr>
          <w:spacing w:val="-5"/>
        </w:rPr>
        <w:t>v</w:t>
      </w:r>
      <w:r w:rsidR="00585FCC">
        <w:t>e</w:t>
      </w:r>
      <w:r w:rsidR="00585FCC">
        <w:rPr>
          <w:spacing w:val="1"/>
        </w:rPr>
        <w:t xml:space="preserve"> </w:t>
      </w:r>
      <w:r w:rsidR="00585FCC">
        <w:t>b</w:t>
      </w:r>
      <w:r w:rsidR="00585FCC">
        <w:rPr>
          <w:spacing w:val="-1"/>
        </w:rPr>
        <w:t>e</w:t>
      </w:r>
      <w:r w:rsidR="00585FCC">
        <w:rPr>
          <w:spacing w:val="3"/>
        </w:rPr>
        <w:t>e</w:t>
      </w:r>
      <w:r w:rsidR="00585FCC">
        <w:t>n</w:t>
      </w:r>
      <w:r w:rsidR="00585FCC">
        <w:rPr>
          <w:spacing w:val="-3"/>
        </w:rPr>
        <w:t xml:space="preserve"> </w:t>
      </w:r>
      <w:r w:rsidR="00585FCC">
        <w:t>d</w:t>
      </w:r>
      <w:r w:rsidR="00585FCC">
        <w:rPr>
          <w:spacing w:val="-1"/>
        </w:rPr>
        <w:t>e</w:t>
      </w:r>
      <w:r w:rsidR="00585FCC">
        <w:t>v</w:t>
      </w:r>
      <w:r w:rsidR="00585FCC">
        <w:rPr>
          <w:spacing w:val="3"/>
        </w:rPr>
        <w:t>e</w:t>
      </w:r>
      <w:r w:rsidR="00585FCC">
        <w:rPr>
          <w:spacing w:val="-10"/>
        </w:rPr>
        <w:t>l</w:t>
      </w:r>
      <w:r w:rsidR="00585FCC">
        <w:rPr>
          <w:spacing w:val="4"/>
        </w:rPr>
        <w:t>o</w:t>
      </w:r>
      <w:r w:rsidR="00585FCC">
        <w:t>p</w:t>
      </w:r>
      <w:r w:rsidR="00585FCC">
        <w:rPr>
          <w:spacing w:val="-1"/>
        </w:rPr>
        <w:t>e</w:t>
      </w:r>
      <w:r w:rsidR="00585FCC">
        <w:t>d</w:t>
      </w:r>
      <w:r w:rsidR="00585FCC">
        <w:rPr>
          <w:spacing w:val="7"/>
        </w:rPr>
        <w:t xml:space="preserve"> </w:t>
      </w:r>
      <w:r w:rsidR="00585FCC">
        <w:rPr>
          <w:spacing w:val="-8"/>
        </w:rPr>
        <w:t>f</w:t>
      </w:r>
      <w:r w:rsidR="00585FCC">
        <w:rPr>
          <w:spacing w:val="4"/>
        </w:rPr>
        <w:t>o</w:t>
      </w:r>
      <w:r w:rsidR="00585FCC">
        <w:t>r</w:t>
      </w:r>
      <w:r w:rsidR="00585FCC">
        <w:rPr>
          <w:spacing w:val="4"/>
        </w:rPr>
        <w:t xml:space="preserve"> </w:t>
      </w:r>
      <w:r w:rsidR="00585FCC">
        <w:rPr>
          <w:spacing w:val="-1"/>
        </w:rPr>
        <w:t>a</w:t>
      </w:r>
      <w:r w:rsidR="00585FCC">
        <w:rPr>
          <w:spacing w:val="-5"/>
        </w:rPr>
        <w:t>l</w:t>
      </w:r>
      <w:r w:rsidR="00585FCC">
        <w:rPr>
          <w:spacing w:val="-10"/>
        </w:rPr>
        <w:t>l</w:t>
      </w:r>
      <w:r w:rsidR="00585FCC">
        <w:rPr>
          <w:spacing w:val="4"/>
        </w:rPr>
        <w:t>o</w:t>
      </w:r>
      <w:r w:rsidR="00585FCC">
        <w:rPr>
          <w:spacing w:val="-1"/>
        </w:rPr>
        <w:t>ca</w:t>
      </w:r>
      <w:r w:rsidR="00585FCC">
        <w:rPr>
          <w:spacing w:val="10"/>
        </w:rPr>
        <w:t>t</w:t>
      </w:r>
      <w:r w:rsidR="00585FCC">
        <w:rPr>
          <w:spacing w:val="-5"/>
        </w:rPr>
        <w:t>in</w:t>
      </w:r>
      <w:r w:rsidR="00585FCC">
        <w:t>g</w:t>
      </w:r>
      <w:r w:rsidR="00585FCC">
        <w:rPr>
          <w:spacing w:val="7"/>
        </w:rPr>
        <w:t xml:space="preserve"> </w:t>
      </w:r>
      <w:r w:rsidR="00585FCC">
        <w:rPr>
          <w:spacing w:val="-5"/>
        </w:rPr>
        <w:t>m</w:t>
      </w:r>
      <w:r w:rsidR="00585FCC">
        <w:rPr>
          <w:spacing w:val="3"/>
        </w:rPr>
        <w:t>a</w:t>
      </w:r>
      <w:r w:rsidR="00585FCC">
        <w:rPr>
          <w:spacing w:val="-5"/>
        </w:rPr>
        <w:t>n</w:t>
      </w:r>
      <w:r w:rsidR="00585FCC">
        <w:rPr>
          <w:spacing w:val="4"/>
        </w:rPr>
        <w:t>u</w:t>
      </w:r>
      <w:r w:rsidR="00585FCC">
        <w:rPr>
          <w:spacing w:val="-4"/>
        </w:rPr>
        <w:t>f</w:t>
      </w:r>
      <w:r w:rsidR="00585FCC">
        <w:rPr>
          <w:spacing w:val="-1"/>
        </w:rPr>
        <w:t>ac</w:t>
      </w:r>
      <w:r w:rsidR="00585FCC">
        <w:rPr>
          <w:spacing w:val="5"/>
        </w:rPr>
        <w:t>t</w:t>
      </w:r>
      <w:r w:rsidR="00585FCC">
        <w:t>u</w:t>
      </w:r>
      <w:r w:rsidR="00585FCC">
        <w:rPr>
          <w:spacing w:val="1"/>
        </w:rPr>
        <w:t>r</w:t>
      </w:r>
      <w:r w:rsidR="00585FCC">
        <w:rPr>
          <w:spacing w:val="-5"/>
        </w:rPr>
        <w:t>in</w:t>
      </w:r>
      <w:r w:rsidR="00585FCC">
        <w:t>g</w:t>
      </w:r>
      <w:r w:rsidR="00585FCC">
        <w:rPr>
          <w:spacing w:val="2"/>
        </w:rPr>
        <w:t xml:space="preserve"> </w:t>
      </w:r>
      <w:r w:rsidR="00585FCC">
        <w:rPr>
          <w:spacing w:val="4"/>
        </w:rPr>
        <w:t>o</w:t>
      </w:r>
      <w:r w:rsidR="00585FCC">
        <w:rPr>
          <w:spacing w:val="-5"/>
        </w:rPr>
        <w:t>v</w:t>
      </w:r>
      <w:r w:rsidR="00585FCC">
        <w:rPr>
          <w:spacing w:val="-1"/>
        </w:rPr>
        <w:t>e</w:t>
      </w:r>
      <w:r w:rsidR="00585FCC">
        <w:rPr>
          <w:spacing w:val="6"/>
        </w:rPr>
        <w:t>r</w:t>
      </w:r>
      <w:r w:rsidR="00585FCC">
        <w:rPr>
          <w:spacing w:val="-5"/>
        </w:rPr>
        <w:t>h</w:t>
      </w:r>
      <w:r w:rsidR="00585FCC">
        <w:rPr>
          <w:spacing w:val="-1"/>
        </w:rPr>
        <w:t>ea</w:t>
      </w:r>
      <w:r w:rsidR="00585FCC">
        <w:t>d</w:t>
      </w:r>
      <w:r w:rsidR="00585FCC">
        <w:rPr>
          <w:spacing w:val="2"/>
        </w:rPr>
        <w:t xml:space="preserve"> </w:t>
      </w:r>
      <w:r w:rsidR="00585FCC">
        <w:rPr>
          <w:spacing w:val="-1"/>
        </w:rPr>
        <w:t>c</w:t>
      </w:r>
      <w:r w:rsidR="00585FCC">
        <w:rPr>
          <w:spacing w:val="4"/>
        </w:rPr>
        <w:t>o</w:t>
      </w:r>
      <w:r w:rsidR="00585FCC">
        <w:rPr>
          <w:spacing w:val="-3"/>
        </w:rPr>
        <w:t>s</w:t>
      </w:r>
      <w:r w:rsidR="00585FCC">
        <w:rPr>
          <w:spacing w:val="5"/>
        </w:rPr>
        <w:t>t</w:t>
      </w:r>
      <w:r w:rsidR="00585FCC">
        <w:rPr>
          <w:spacing w:val="-3"/>
        </w:rPr>
        <w:t>s</w:t>
      </w:r>
      <w:r w:rsidR="00585FCC">
        <w:t>:</w:t>
      </w:r>
    </w:p>
    <w:p w:rsidR="00000000" w:rsidRDefault="00585FCC">
      <w:pPr>
        <w:kinsoku w:val="0"/>
        <w:overflowPunct w:val="0"/>
        <w:spacing w:before="2" w:line="240" w:lineRule="exact"/>
      </w:pPr>
    </w:p>
    <w:tbl>
      <w:tblPr>
        <w:tblW w:w="0" w:type="auto"/>
        <w:tblInd w:w="98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546"/>
        <w:gridCol w:w="3315"/>
        <w:gridCol w:w="2010"/>
      </w:tblGrid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5FCC">
            <w:pPr>
              <w:pStyle w:val="TableParagraph"/>
              <w:kinsoku w:val="0"/>
              <w:overflowPunct w:val="0"/>
              <w:spacing w:before="68"/>
              <w:ind w:left="40"/>
            </w:pPr>
            <w:r>
              <w:rPr>
                <w:spacing w:val="-7"/>
                <w:u w:val="single"/>
              </w:rPr>
              <w:t>A</w:t>
            </w:r>
            <w:r>
              <w:rPr>
                <w:spacing w:val="-1"/>
                <w:u w:val="single"/>
              </w:rPr>
              <w:t>c</w:t>
            </w:r>
            <w:r>
              <w:rPr>
                <w:spacing w:val="-11"/>
                <w:u w:val="single"/>
              </w:rPr>
              <w:t>t</w:t>
            </w:r>
            <w:r>
              <w:rPr>
                <w:spacing w:val="-20"/>
                <w:u w:val="single"/>
              </w:rPr>
              <w:t>i</w:t>
            </w:r>
            <w:r>
              <w:rPr>
                <w:spacing w:val="-21"/>
                <w:u w:val="single"/>
              </w:rPr>
              <w:t>v</w:t>
            </w:r>
            <w:r>
              <w:rPr>
                <w:spacing w:val="-20"/>
                <w:u w:val="single"/>
              </w:rPr>
              <w:t>i</w:t>
            </w:r>
            <w:r>
              <w:rPr>
                <w:spacing w:val="-11"/>
                <w:u w:val="single"/>
              </w:rPr>
              <w:t>t</w:t>
            </w:r>
            <w:r>
              <w:rPr>
                <w:u w:val="single"/>
              </w:rPr>
              <w:t>y</w:t>
            </w:r>
          </w:p>
          <w:p w:rsidR="00000000" w:rsidRDefault="00585FCC">
            <w:pPr>
              <w:pStyle w:val="TableParagraph"/>
              <w:kinsoku w:val="0"/>
              <w:overflowPunct w:val="0"/>
              <w:spacing w:before="36"/>
              <w:ind w:left="40"/>
            </w:pPr>
            <w:r>
              <w:rPr>
                <w:spacing w:val="-3"/>
              </w:rPr>
              <w:t>M</w:t>
            </w:r>
            <w:r>
              <w:rPr>
                <w:spacing w:val="-1"/>
              </w:rPr>
              <w:t>a</w:t>
            </w:r>
            <w:r>
              <w:rPr>
                <w:spacing w:val="-6"/>
              </w:rPr>
              <w:t>t</w:t>
            </w:r>
            <w:r>
              <w:rPr>
                <w:spacing w:val="-7"/>
              </w:rPr>
              <w:t>e</w:t>
            </w:r>
            <w:r>
              <w:rPr>
                <w:spacing w:val="-5"/>
              </w:rPr>
              <w:t>r</w:t>
            </w:r>
            <w:r>
              <w:rPr>
                <w:spacing w:val="-25"/>
              </w:rPr>
              <w:t>i</w:t>
            </w:r>
            <w:r>
              <w:rPr>
                <w:spacing w:val="-1"/>
              </w:rPr>
              <w:t>a</w:t>
            </w:r>
            <w:r>
              <w:t>l</w:t>
            </w:r>
            <w:r>
              <w:rPr>
                <w:spacing w:val="-30"/>
              </w:rPr>
              <w:t xml:space="preserve"> </w:t>
            </w:r>
            <w:r>
              <w:rPr>
                <w:spacing w:val="-16"/>
              </w:rPr>
              <w:t>h</w:t>
            </w:r>
            <w:r>
              <w:rPr>
                <w:spacing w:val="-1"/>
              </w:rPr>
              <w:t>a</w:t>
            </w:r>
            <w:r>
              <w:rPr>
                <w:spacing w:val="-16"/>
              </w:rPr>
              <w:t>n</w:t>
            </w:r>
            <w:r>
              <w:t>d</w:t>
            </w:r>
            <w:r>
              <w:rPr>
                <w:spacing w:val="-25"/>
              </w:rPr>
              <w:t>li</w:t>
            </w:r>
            <w:r>
              <w:rPr>
                <w:spacing w:val="-16"/>
              </w:rPr>
              <w:t>n</w:t>
            </w:r>
            <w:r>
              <w:t>g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5FCC">
            <w:pPr>
              <w:pStyle w:val="TableParagraph"/>
              <w:kinsoku w:val="0"/>
              <w:overflowPunct w:val="0"/>
              <w:spacing w:before="68"/>
              <w:ind w:left="254"/>
            </w:pPr>
            <w:r>
              <w:rPr>
                <w:spacing w:val="7"/>
                <w:u w:val="single"/>
              </w:rPr>
              <w:t>C</w:t>
            </w:r>
            <w:r>
              <w:rPr>
                <w:u w:val="single"/>
              </w:rPr>
              <w:t>o</w:t>
            </w:r>
            <w:r>
              <w:rPr>
                <w:spacing w:val="-8"/>
                <w:u w:val="single"/>
              </w:rPr>
              <w:t>s</w:t>
            </w:r>
            <w:r>
              <w:rPr>
                <w:u w:val="single"/>
              </w:rPr>
              <w:t>t</w:t>
            </w:r>
            <w:r>
              <w:rPr>
                <w:spacing w:val="-13"/>
                <w:u w:val="single"/>
              </w:rPr>
              <w:t xml:space="preserve"> </w:t>
            </w:r>
            <w:r>
              <w:rPr>
                <w:spacing w:val="-7"/>
                <w:u w:val="single"/>
              </w:rPr>
              <w:t>D</w:t>
            </w:r>
            <w:r>
              <w:rPr>
                <w:spacing w:val="-9"/>
                <w:u w:val="single"/>
              </w:rPr>
              <w:t>r</w:t>
            </w:r>
            <w:r>
              <w:rPr>
                <w:spacing w:val="-20"/>
                <w:u w:val="single"/>
              </w:rPr>
              <w:t>i</w:t>
            </w:r>
            <w:r>
              <w:rPr>
                <w:spacing w:val="-16"/>
                <w:u w:val="single"/>
              </w:rPr>
              <w:t>v</w:t>
            </w:r>
            <w:r>
              <w:rPr>
                <w:spacing w:val="-7"/>
                <w:u w:val="single"/>
              </w:rPr>
              <w:t>e</w:t>
            </w:r>
            <w:r>
              <w:rPr>
                <w:u w:val="single"/>
              </w:rPr>
              <w:t>r</w:t>
            </w:r>
          </w:p>
          <w:p w:rsidR="00000000" w:rsidRDefault="00585FCC">
            <w:pPr>
              <w:pStyle w:val="TableParagraph"/>
              <w:kinsoku w:val="0"/>
              <w:overflowPunct w:val="0"/>
              <w:spacing w:before="36"/>
              <w:ind w:left="254"/>
            </w:pPr>
            <w:r>
              <w:rPr>
                <w:spacing w:val="9"/>
              </w:rPr>
              <w:t>N</w:t>
            </w:r>
            <w:r>
              <w:rPr>
                <w:spacing w:val="-16"/>
              </w:rPr>
              <w:t>u</w:t>
            </w:r>
            <w:r>
              <w:rPr>
                <w:spacing w:val="-25"/>
              </w:rPr>
              <w:t>m</w:t>
            </w:r>
            <w:r>
              <w:t>b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2"/>
              </w:rPr>
              <w:t xml:space="preserve"> </w:t>
            </w:r>
            <w:r>
              <w:t>of</w:t>
            </w:r>
            <w:r>
              <w:rPr>
                <w:spacing w:val="-23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rPr>
                <w:spacing w:val="-9"/>
              </w:rPr>
              <w:t>r</w:t>
            </w:r>
            <w:r>
              <w:rPr>
                <w:spacing w:val="-6"/>
              </w:rPr>
              <w:t>t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rPr>
                <w:spacing w:val="-16"/>
              </w:rPr>
              <w:t>u</w:t>
            </w:r>
            <w:r>
              <w:rPr>
                <w:spacing w:val="-3"/>
              </w:rPr>
              <w:t>s</w:t>
            </w:r>
            <w:r>
              <w:rPr>
                <w:spacing w:val="-1"/>
              </w:rPr>
              <w:t>e</w:t>
            </w:r>
            <w: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5FCC">
            <w:pPr>
              <w:pStyle w:val="TableParagraph"/>
              <w:kinsoku w:val="0"/>
              <w:overflowPunct w:val="0"/>
              <w:spacing w:before="68"/>
              <w:ind w:left="418"/>
            </w:pPr>
            <w:r>
              <w:rPr>
                <w:spacing w:val="-13"/>
                <w:u w:val="single"/>
              </w:rPr>
              <w:t>R</w:t>
            </w:r>
            <w:r>
              <w:rPr>
                <w:spacing w:val="-1"/>
                <w:u w:val="single"/>
              </w:rPr>
              <w:t>a</w:t>
            </w:r>
            <w:r>
              <w:rPr>
                <w:spacing w:val="-6"/>
                <w:u w:val="single"/>
              </w:rPr>
              <w:t>t</w:t>
            </w:r>
            <w:r>
              <w:rPr>
                <w:u w:val="single"/>
              </w:rPr>
              <w:t>e</w:t>
            </w:r>
          </w:p>
          <w:p w:rsidR="00000000" w:rsidRDefault="00585FCC">
            <w:pPr>
              <w:pStyle w:val="TableParagraph"/>
              <w:kinsoku w:val="0"/>
              <w:overflowPunct w:val="0"/>
              <w:spacing w:before="36"/>
              <w:ind w:left="418"/>
            </w:pPr>
            <w:r>
              <w:t>$2</w:t>
            </w:r>
            <w:r>
              <w:rPr>
                <w:spacing w:val="2"/>
              </w:rPr>
              <w:t>.</w:t>
            </w:r>
            <w:r>
              <w:t>00</w:t>
            </w:r>
            <w:r>
              <w:rPr>
                <w:spacing w:val="-9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2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a</w:t>
            </w:r>
            <w:r>
              <w:rPr>
                <w:spacing w:val="-9"/>
              </w:rPr>
              <w:t>r</w:t>
            </w:r>
            <w:r>
              <w:t>t</w:t>
            </w:r>
          </w:p>
        </w:tc>
      </w:tr>
      <w:tr w:rsidR="0000000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90"/>
        </w:trPr>
        <w:tc>
          <w:tcPr>
            <w:tcW w:w="2546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5FCC">
            <w:pPr>
              <w:pStyle w:val="TableParagraph"/>
              <w:kinsoku w:val="0"/>
              <w:overflowPunct w:val="0"/>
              <w:spacing w:before="7" w:line="271" w:lineRule="auto"/>
              <w:ind w:left="40" w:right="254"/>
            </w:pPr>
            <w:r>
              <w:rPr>
                <w:spacing w:val="-7"/>
              </w:rPr>
              <w:t>A</w:t>
            </w:r>
            <w:r>
              <w:rPr>
                <w:spacing w:val="-3"/>
              </w:rPr>
              <w:t>s</w:t>
            </w:r>
            <w:r>
              <w:rPr>
                <w:spacing w:val="-8"/>
              </w:rPr>
              <w:t>s</w:t>
            </w:r>
            <w:r>
              <w:rPr>
                <w:spacing w:val="-1"/>
              </w:rPr>
              <w:t>e</w:t>
            </w:r>
            <w:r>
              <w:rPr>
                <w:spacing w:val="-25"/>
              </w:rPr>
              <w:t>m</w:t>
            </w:r>
            <w:r>
              <w:t>b</w:t>
            </w:r>
            <w:r>
              <w:rPr>
                <w:spacing w:val="-20"/>
              </w:rPr>
              <w:t>l</w:t>
            </w:r>
            <w:r>
              <w:t>y</w:t>
            </w:r>
            <w:r>
              <w:rPr>
                <w:spacing w:val="-23"/>
              </w:rPr>
              <w:t xml:space="preserve"> </w:t>
            </w:r>
            <w:r>
              <w:rPr>
                <w:spacing w:val="-1"/>
              </w:rPr>
              <w:t>a</w:t>
            </w:r>
            <w:r>
              <w:rPr>
                <w:spacing w:val="-16"/>
              </w:rPr>
              <w:t>n</w:t>
            </w:r>
            <w:r>
              <w:t>d</w:t>
            </w:r>
            <w:r>
              <w:rPr>
                <w:spacing w:val="-10"/>
              </w:rPr>
              <w:t xml:space="preserve"> </w:t>
            </w:r>
            <w:r>
              <w:rPr>
                <w:spacing w:val="-20"/>
              </w:rPr>
              <w:t>i</w:t>
            </w:r>
            <w:r>
              <w:rPr>
                <w:spacing w:val="-16"/>
              </w:rPr>
              <w:t>n</w:t>
            </w:r>
            <w:r>
              <w:rPr>
                <w:spacing w:val="-8"/>
              </w:rPr>
              <w:t>s</w:t>
            </w:r>
            <w:r>
              <w:t>p</w:t>
            </w:r>
            <w:r>
              <w:rPr>
                <w:spacing w:val="-1"/>
              </w:rPr>
              <w:t>ec</w:t>
            </w:r>
            <w:r>
              <w:rPr>
                <w:spacing w:val="-6"/>
              </w:rPr>
              <w:t>t</w:t>
            </w:r>
            <w:r>
              <w:rPr>
                <w:spacing w:val="-25"/>
              </w:rPr>
              <w:t>i</w:t>
            </w:r>
            <w:r>
              <w:t>on</w:t>
            </w:r>
            <w:r>
              <w:rPr>
                <w:w w:val="99"/>
              </w:rPr>
              <w:t xml:space="preserve"> </w:t>
            </w:r>
            <w:r>
              <w:rPr>
                <w:spacing w:val="-9"/>
              </w:rPr>
              <w:t>T</w:t>
            </w:r>
            <w:r>
              <w:rPr>
                <w:spacing w:val="-7"/>
              </w:rPr>
              <w:t>e</w:t>
            </w:r>
            <w:r>
              <w:rPr>
                <w:spacing w:val="-3"/>
              </w:rPr>
              <w:t>s</w:t>
            </w:r>
            <w:r>
              <w:rPr>
                <w:spacing w:val="-6"/>
              </w:rPr>
              <w:t>t</w:t>
            </w:r>
            <w:r>
              <w:rPr>
                <w:spacing w:val="-25"/>
              </w:rPr>
              <w:t>i</w:t>
            </w:r>
            <w:r>
              <w:rPr>
                <w:spacing w:val="-16"/>
              </w:rPr>
              <w:t>n</w:t>
            </w:r>
            <w:r>
              <w:t>g</w:t>
            </w:r>
          </w:p>
        </w:tc>
        <w:tc>
          <w:tcPr>
            <w:tcW w:w="3315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5FCC">
            <w:pPr>
              <w:pStyle w:val="TableParagraph"/>
              <w:kinsoku w:val="0"/>
              <w:overflowPunct w:val="0"/>
              <w:spacing w:before="7" w:line="271" w:lineRule="auto"/>
              <w:ind w:left="254" w:right="418"/>
            </w:pPr>
            <w:r>
              <w:rPr>
                <w:spacing w:val="9"/>
              </w:rPr>
              <w:t>N</w:t>
            </w:r>
            <w:r>
              <w:rPr>
                <w:spacing w:val="-16"/>
              </w:rPr>
              <w:t>u</w:t>
            </w:r>
            <w:r>
              <w:rPr>
                <w:spacing w:val="-25"/>
              </w:rPr>
              <w:t>m</w:t>
            </w:r>
            <w:r>
              <w:t>b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24"/>
              </w:rPr>
              <w:t xml:space="preserve"> </w:t>
            </w:r>
            <w:r>
              <w:t>d</w:t>
            </w:r>
            <w:r>
              <w:rPr>
                <w:spacing w:val="-25"/>
              </w:rPr>
              <w:t>i</w:t>
            </w:r>
            <w:r>
              <w:rPr>
                <w:spacing w:val="-5"/>
              </w:rPr>
              <w:t>r</w:t>
            </w:r>
            <w:r>
              <w:rPr>
                <w:spacing w:val="-1"/>
              </w:rPr>
              <w:t>ec</w:t>
            </w:r>
            <w:r>
              <w:t>t</w:t>
            </w:r>
            <w:r>
              <w:rPr>
                <w:spacing w:val="-11"/>
              </w:rPr>
              <w:t xml:space="preserve"> </w:t>
            </w:r>
            <w:r>
              <w:rPr>
                <w:spacing w:val="-25"/>
              </w:rPr>
              <w:t>l</w:t>
            </w:r>
            <w:r>
              <w:rPr>
                <w:spacing w:val="-1"/>
              </w:rPr>
              <w:t>a</w:t>
            </w:r>
            <w:r>
              <w:t>bor</w:t>
            </w:r>
            <w:r>
              <w:rPr>
                <w:spacing w:val="-11"/>
              </w:rPr>
              <w:t xml:space="preserve"> </w:t>
            </w:r>
            <w:r>
              <w:rPr>
                <w:spacing w:val="-16"/>
              </w:rPr>
              <w:t>h</w:t>
            </w:r>
            <w:r>
              <w:t>o</w:t>
            </w:r>
            <w:r>
              <w:rPr>
                <w:spacing w:val="-16"/>
              </w:rPr>
              <w:t>u</w:t>
            </w:r>
            <w:r>
              <w:rPr>
                <w:spacing w:val="-9"/>
              </w:rPr>
              <w:t>r</w:t>
            </w:r>
            <w:r>
              <w:t>s</w:t>
            </w:r>
            <w:r>
              <w:rPr>
                <w:w w:val="99"/>
              </w:rPr>
              <w:t xml:space="preserve"> </w:t>
            </w:r>
            <w:r>
              <w:rPr>
                <w:spacing w:val="9"/>
              </w:rPr>
              <w:t>N</w:t>
            </w:r>
            <w:r>
              <w:rPr>
                <w:spacing w:val="-16"/>
              </w:rPr>
              <w:t>u</w:t>
            </w:r>
            <w:r>
              <w:rPr>
                <w:spacing w:val="-25"/>
              </w:rPr>
              <w:t>m</w:t>
            </w:r>
            <w:r>
              <w:t>b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1"/>
              </w:rPr>
              <w:t xml:space="preserve"> </w:t>
            </w:r>
            <w:r>
              <w:t>of</w:t>
            </w:r>
            <w:r>
              <w:rPr>
                <w:spacing w:val="-23"/>
              </w:rPr>
              <w:t xml:space="preserve"> </w:t>
            </w:r>
            <w:r>
              <w:rPr>
                <w:spacing w:val="-16"/>
              </w:rPr>
              <w:t>un</w:t>
            </w:r>
            <w:r>
              <w:rPr>
                <w:spacing w:val="-25"/>
              </w:rPr>
              <w:t>i</w:t>
            </w:r>
            <w:r>
              <w:rPr>
                <w:spacing w:val="-6"/>
              </w:rPr>
              <w:t>t</w:t>
            </w:r>
            <w:r>
              <w:t>s</w:t>
            </w:r>
            <w:r>
              <w:rPr>
                <w:spacing w:val="-10"/>
              </w:rPr>
              <w:t xml:space="preserve"> </w:t>
            </w:r>
            <w:r>
              <w:rPr>
                <w:spacing w:val="-11"/>
              </w:rPr>
              <w:t>t</w:t>
            </w:r>
            <w:r>
              <w:rPr>
                <w:spacing w:val="-1"/>
              </w:rPr>
              <w:t>e</w:t>
            </w:r>
            <w:r>
              <w:rPr>
                <w:spacing w:val="-3"/>
              </w:rPr>
              <w:t>s</w:t>
            </w:r>
            <w:r>
              <w:rPr>
                <w:spacing w:val="-11"/>
              </w:rPr>
              <w:t>t</w:t>
            </w:r>
            <w:r>
              <w:rPr>
                <w:spacing w:val="-1"/>
              </w:rPr>
              <w:t>e</w:t>
            </w:r>
            <w:r>
              <w:t>d</w:t>
            </w:r>
          </w:p>
        </w:tc>
        <w:tc>
          <w:tcPr>
            <w:tcW w:w="2010" w:type="dxa"/>
            <w:tcBorders>
              <w:top w:val="nil"/>
              <w:left w:val="nil"/>
              <w:bottom w:val="nil"/>
              <w:right w:val="nil"/>
            </w:tcBorders>
          </w:tcPr>
          <w:p w:rsidR="00000000" w:rsidRDefault="00585FCC">
            <w:pPr>
              <w:pStyle w:val="TableParagraph"/>
              <w:kinsoku w:val="0"/>
              <w:overflowPunct w:val="0"/>
              <w:spacing w:before="7"/>
              <w:ind w:left="418"/>
            </w:pPr>
            <w:r>
              <w:t>$25</w:t>
            </w:r>
            <w:r>
              <w:rPr>
                <w:spacing w:val="2"/>
              </w:rPr>
              <w:t>.</w:t>
            </w:r>
            <w:r>
              <w:rPr>
                <w:spacing w:val="-6"/>
              </w:rPr>
              <w:t>0</w:t>
            </w:r>
            <w:r>
              <w:t>0</w:t>
            </w:r>
            <w:r>
              <w:rPr>
                <w:spacing w:val="-5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1"/>
              </w:rPr>
              <w:t xml:space="preserve"> </w:t>
            </w:r>
            <w:r>
              <w:rPr>
                <w:spacing w:val="-12"/>
              </w:rPr>
              <w:t>D</w:t>
            </w:r>
            <w:r>
              <w:rPr>
                <w:spacing w:val="-14"/>
              </w:rPr>
              <w:t>L</w:t>
            </w:r>
            <w:r>
              <w:t>H</w:t>
            </w:r>
          </w:p>
          <w:p w:rsidR="00000000" w:rsidRDefault="00585FCC">
            <w:pPr>
              <w:pStyle w:val="TableParagraph"/>
              <w:kinsoku w:val="0"/>
              <w:overflowPunct w:val="0"/>
              <w:spacing w:before="36"/>
              <w:ind w:left="418"/>
            </w:pPr>
            <w:r>
              <w:t>$5</w:t>
            </w:r>
            <w:r>
              <w:rPr>
                <w:spacing w:val="2"/>
              </w:rPr>
              <w:t>.</w:t>
            </w:r>
            <w:r>
              <w:t>00</w:t>
            </w:r>
            <w:r>
              <w:rPr>
                <w:spacing w:val="-8"/>
              </w:rPr>
              <w:t xml:space="preserve"> </w:t>
            </w:r>
            <w:r>
              <w:t>p</w:t>
            </w:r>
            <w:r>
              <w:rPr>
                <w:spacing w:val="-1"/>
              </w:rPr>
              <w:t>e</w:t>
            </w:r>
            <w:r>
              <w:t>r</w:t>
            </w:r>
            <w:r>
              <w:rPr>
                <w:spacing w:val="-11"/>
              </w:rPr>
              <w:t xml:space="preserve"> </w:t>
            </w:r>
            <w:r>
              <w:rPr>
                <w:spacing w:val="-16"/>
              </w:rPr>
              <w:t>un</w:t>
            </w:r>
            <w:r>
              <w:rPr>
                <w:spacing w:val="-25"/>
              </w:rPr>
              <w:t>i</w:t>
            </w:r>
            <w:r>
              <w:t>t</w:t>
            </w:r>
          </w:p>
        </w:tc>
      </w:tr>
    </w:tbl>
    <w:p w:rsidR="00000000" w:rsidRDefault="00585FCC">
      <w:pPr>
        <w:kinsoku w:val="0"/>
        <w:overflowPunct w:val="0"/>
        <w:spacing w:before="5" w:line="200" w:lineRule="exact"/>
        <w:rPr>
          <w:sz w:val="20"/>
          <w:szCs w:val="20"/>
        </w:rPr>
      </w:pPr>
    </w:p>
    <w:p w:rsidR="00000000" w:rsidRDefault="00585FCC">
      <w:pPr>
        <w:pStyle w:val="BodyText"/>
        <w:kinsoku w:val="0"/>
        <w:overflowPunct w:val="0"/>
        <w:ind w:left="500" w:firstLine="0"/>
      </w:pPr>
      <w:r>
        <w:rPr>
          <w:spacing w:val="2"/>
        </w:rPr>
        <w:t>T</w:t>
      </w:r>
      <w:r>
        <w:rPr>
          <w:spacing w:val="-5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8"/>
        </w:rPr>
        <w:t>f</w:t>
      </w:r>
      <w:r>
        <w:rPr>
          <w:spacing w:val="9"/>
        </w:rPr>
        <w:t>o</w:t>
      </w:r>
      <w:r>
        <w:rPr>
          <w:spacing w:val="-5"/>
        </w:rPr>
        <w:t>l</w:t>
      </w:r>
      <w:r>
        <w:rPr>
          <w:spacing w:val="-10"/>
        </w:rPr>
        <w:t>l</w:t>
      </w:r>
      <w:r>
        <w:rPr>
          <w:spacing w:val="4"/>
        </w:rPr>
        <w:t>ow</w:t>
      </w:r>
      <w:r>
        <w:rPr>
          <w:spacing w:val="-5"/>
        </w:rPr>
        <w:t>i</w:t>
      </w:r>
      <w:r>
        <w:t>ng</w:t>
      </w:r>
      <w:r>
        <w:rPr>
          <w:spacing w:val="2"/>
        </w:rPr>
        <w:t xml:space="preserve"> </w:t>
      </w:r>
      <w:r>
        <w:t>p</w:t>
      </w:r>
      <w:r>
        <w:rPr>
          <w:spacing w:val="1"/>
        </w:rPr>
        <w:t>r</w:t>
      </w:r>
      <w:r>
        <w:rPr>
          <w:spacing w:val="4"/>
        </w:rPr>
        <w:t>o</w:t>
      </w:r>
      <w:r>
        <w:t>du</w:t>
      </w:r>
      <w:r>
        <w:rPr>
          <w:spacing w:val="-6"/>
        </w:rPr>
        <w:t>c</w:t>
      </w:r>
      <w:r>
        <w:rPr>
          <w:spacing w:val="5"/>
        </w:rPr>
        <w:t>t</w:t>
      </w:r>
      <w:r>
        <w:rPr>
          <w:spacing w:val="-10"/>
        </w:rPr>
        <w:t>i</w:t>
      </w:r>
      <w:r>
        <w:rPr>
          <w:spacing w:val="4"/>
        </w:rPr>
        <w:t>o</w:t>
      </w:r>
      <w:r>
        <w:rPr>
          <w:spacing w:val="-5"/>
        </w:rPr>
        <w:t>n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7"/>
        </w:rPr>
        <w:t>s</w:t>
      </w:r>
      <w:r>
        <w:rPr>
          <w:spacing w:val="5"/>
        </w:rPr>
        <w:t>t</w:t>
      </w:r>
      <w:r>
        <w:rPr>
          <w:spacing w:val="-3"/>
        </w:rPr>
        <w:t>s</w:t>
      </w:r>
      <w:r>
        <w:t>,</w:t>
      </w:r>
      <w:r>
        <w:rPr>
          <w:spacing w:val="4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ac</w:t>
      </w:r>
      <w:r>
        <w:rPr>
          <w:spacing w:val="5"/>
        </w:rPr>
        <w:t>t</w:t>
      </w:r>
      <w:r>
        <w:rPr>
          <w:spacing w:val="-5"/>
        </w:rPr>
        <w:t>i</w:t>
      </w:r>
      <w:r>
        <w:t>v</w:t>
      </w:r>
      <w:r>
        <w:rPr>
          <w:spacing w:val="-10"/>
        </w:rPr>
        <w:t>i</w:t>
      </w:r>
      <w:r>
        <w:rPr>
          <w:spacing w:val="10"/>
        </w:rPr>
        <w:t>t</w:t>
      </w:r>
      <w:r>
        <w:rPr>
          <w:spacing w:val="-10"/>
        </w:rPr>
        <w:t>i</w:t>
      </w:r>
      <w:r>
        <w:rPr>
          <w:spacing w:val="3"/>
        </w:rPr>
        <w:t>e</w:t>
      </w:r>
      <w:r>
        <w:t xml:space="preserve">s </w:t>
      </w:r>
      <w:r>
        <w:rPr>
          <w:spacing w:val="4"/>
        </w:rPr>
        <w:t>o</w:t>
      </w:r>
      <w:r>
        <w:rPr>
          <w:spacing w:val="-1"/>
        </w:rPr>
        <w:t>cc</w:t>
      </w:r>
      <w:r>
        <w:t>u</w:t>
      </w:r>
      <w:r>
        <w:rPr>
          <w:spacing w:val="1"/>
        </w:rPr>
        <w:t>rr</w:t>
      </w:r>
      <w:r>
        <w:rPr>
          <w:spacing w:val="-1"/>
        </w:rPr>
        <w:t>e</w:t>
      </w:r>
      <w:r>
        <w:t>d</w:t>
      </w:r>
      <w:r>
        <w:rPr>
          <w:spacing w:val="2"/>
        </w:rPr>
        <w:t xml:space="preserve"> </w:t>
      </w:r>
      <w:r>
        <w:t>du</w:t>
      </w:r>
      <w:r>
        <w:rPr>
          <w:spacing w:val="1"/>
        </w:rPr>
        <w:t>r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0"/>
        </w:rPr>
        <w:t>m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6"/>
        </w:rPr>
        <w:t>A</w:t>
      </w:r>
      <w:r>
        <w:t>ug</w:t>
      </w:r>
      <w:r>
        <w:rPr>
          <w:spacing w:val="4"/>
        </w:rPr>
        <w:t>u</w:t>
      </w:r>
      <w:r>
        <w:rPr>
          <w:spacing w:val="-3"/>
        </w:rPr>
        <w:t>s</w:t>
      </w:r>
      <w:r>
        <w:rPr>
          <w:spacing w:val="5"/>
        </w:rPr>
        <w:t>t</w:t>
      </w:r>
      <w:r>
        <w:t>:</w:t>
      </w:r>
    </w:p>
    <w:p w:rsidR="00000000" w:rsidRDefault="00585FCC">
      <w:pPr>
        <w:kinsoku w:val="0"/>
        <w:overflowPunct w:val="0"/>
        <w:spacing w:line="190" w:lineRule="exact"/>
        <w:rPr>
          <w:sz w:val="19"/>
          <w:szCs w:val="19"/>
        </w:rPr>
      </w:pPr>
    </w:p>
    <w:p w:rsidR="00000000" w:rsidRDefault="00585FC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585FCC">
      <w:pPr>
        <w:kinsoku w:val="0"/>
        <w:overflowPunct w:val="0"/>
        <w:spacing w:line="200" w:lineRule="exact"/>
        <w:rPr>
          <w:sz w:val="20"/>
          <w:szCs w:val="20"/>
        </w:rPr>
        <w:sectPr w:rsidR="00000000">
          <w:headerReference w:type="default" r:id="rId8"/>
          <w:pgSz w:w="12240" w:h="15840"/>
          <w:pgMar w:top="1420" w:right="580" w:bottom="280" w:left="580" w:header="789" w:footer="0" w:gutter="0"/>
          <w:cols w:space="720"/>
          <w:noEndnote/>
        </w:sectPr>
      </w:pPr>
    </w:p>
    <w:p w:rsidR="00000000" w:rsidRDefault="00585FCC">
      <w:pPr>
        <w:kinsoku w:val="0"/>
        <w:overflowPunct w:val="0"/>
        <w:spacing w:before="5" w:line="180" w:lineRule="exact"/>
        <w:rPr>
          <w:sz w:val="18"/>
          <w:szCs w:val="18"/>
        </w:rPr>
      </w:pPr>
    </w:p>
    <w:p w:rsidR="00000000" w:rsidRDefault="00585FCC">
      <w:pPr>
        <w:kinsoku w:val="0"/>
        <w:overflowPunct w:val="0"/>
        <w:spacing w:line="200" w:lineRule="exact"/>
        <w:rPr>
          <w:sz w:val="20"/>
          <w:szCs w:val="20"/>
        </w:rPr>
      </w:pPr>
    </w:p>
    <w:p w:rsidR="00000000" w:rsidRDefault="00585FCC">
      <w:pPr>
        <w:pStyle w:val="BodyText"/>
        <w:kinsoku w:val="0"/>
        <w:overflowPunct w:val="0"/>
        <w:ind w:left="1114" w:firstLine="0"/>
      </w:pPr>
      <w:r>
        <w:rPr>
          <w:spacing w:val="-7"/>
          <w:u w:val="thick"/>
        </w:rPr>
        <w:t>U</w:t>
      </w:r>
      <w:r>
        <w:rPr>
          <w:spacing w:val="-16"/>
          <w:u w:val="thick"/>
        </w:rPr>
        <w:t>n</w:t>
      </w:r>
      <w:r>
        <w:rPr>
          <w:spacing w:val="-25"/>
          <w:u w:val="thick"/>
        </w:rPr>
        <w:t>i</w:t>
      </w:r>
      <w:r>
        <w:rPr>
          <w:spacing w:val="-11"/>
          <w:u w:val="thick"/>
        </w:rPr>
        <w:t>t</w:t>
      </w:r>
      <w:r>
        <w:rPr>
          <w:u w:val="thick"/>
        </w:rPr>
        <w:t>s</w:t>
      </w:r>
      <w:r>
        <w:rPr>
          <w:spacing w:val="-9"/>
          <w:u w:val="thick"/>
        </w:rPr>
        <w:t xml:space="preserve"> </w:t>
      </w:r>
      <w:r>
        <w:rPr>
          <w:spacing w:val="1"/>
          <w:u w:val="thick"/>
        </w:rPr>
        <w:t>P</w:t>
      </w:r>
      <w:r>
        <w:rPr>
          <w:spacing w:val="-9"/>
          <w:u w:val="thick"/>
        </w:rPr>
        <w:t>r</w:t>
      </w:r>
      <w:r>
        <w:rPr>
          <w:u w:val="thick"/>
        </w:rPr>
        <w:t>od</w:t>
      </w:r>
      <w:r>
        <w:rPr>
          <w:spacing w:val="-16"/>
          <w:u w:val="thick"/>
        </w:rPr>
        <w:t>u</w:t>
      </w:r>
      <w:r>
        <w:rPr>
          <w:spacing w:val="-1"/>
          <w:u w:val="thick"/>
        </w:rPr>
        <w:t>ce</w:t>
      </w:r>
      <w:r>
        <w:rPr>
          <w:u w:val="thick"/>
        </w:rPr>
        <w:t>d</w:t>
      </w:r>
    </w:p>
    <w:p w:rsidR="00000000" w:rsidRDefault="00585FCC">
      <w:pPr>
        <w:pStyle w:val="BodyText"/>
        <w:kinsoku w:val="0"/>
        <w:overflowPunct w:val="0"/>
        <w:spacing w:before="68" w:line="275" w:lineRule="auto"/>
        <w:ind w:left="876" w:hanging="466"/>
      </w:pPr>
      <w:r>
        <w:br w:type="column"/>
      </w:r>
      <w:r>
        <w:rPr>
          <w:spacing w:val="-11"/>
        </w:rPr>
        <w:lastRenderedPageBreak/>
        <w:t>D</w:t>
      </w:r>
      <w:r>
        <w:rPr>
          <w:spacing w:val="-25"/>
        </w:rPr>
        <w:t>i</w:t>
      </w:r>
      <w:r>
        <w:rPr>
          <w:spacing w:val="-5"/>
        </w:rPr>
        <w:t>r</w:t>
      </w:r>
      <w:r>
        <w:rPr>
          <w:spacing w:val="-1"/>
        </w:rPr>
        <w:t>ec</w:t>
      </w:r>
      <w:r>
        <w:t>t</w:t>
      </w:r>
      <w:r>
        <w:rPr>
          <w:spacing w:val="-15"/>
        </w:rPr>
        <w:t xml:space="preserve"> </w:t>
      </w:r>
      <w:r>
        <w:rPr>
          <w:spacing w:val="-8"/>
        </w:rPr>
        <w:t>M</w:t>
      </w:r>
      <w:r>
        <w:rPr>
          <w:spacing w:val="-1"/>
        </w:rPr>
        <w:t>a</w:t>
      </w:r>
      <w:r>
        <w:rPr>
          <w:spacing w:val="-6"/>
        </w:rPr>
        <w:t>t</w:t>
      </w:r>
      <w:r>
        <w:rPr>
          <w:spacing w:val="-1"/>
        </w:rPr>
        <w:t>e</w:t>
      </w:r>
      <w:r>
        <w:rPr>
          <w:spacing w:val="-9"/>
        </w:rPr>
        <w:t>r</w:t>
      </w:r>
      <w:r>
        <w:rPr>
          <w:spacing w:val="-20"/>
        </w:rPr>
        <w:t>i</w:t>
      </w:r>
      <w:r>
        <w:rPr>
          <w:spacing w:val="-1"/>
        </w:rPr>
        <w:t>a</w:t>
      </w:r>
      <w:r>
        <w:t>l</w:t>
      </w:r>
      <w:r>
        <w:rPr>
          <w:w w:val="99"/>
        </w:rPr>
        <w:t xml:space="preserve"> </w:t>
      </w:r>
      <w:r>
        <w:rPr>
          <w:spacing w:val="3"/>
        </w:rPr>
        <w:t>C</w:t>
      </w:r>
      <w:r>
        <w:t>o</w:t>
      </w:r>
      <w:r>
        <w:rPr>
          <w:spacing w:val="-3"/>
        </w:rPr>
        <w:t>s</w:t>
      </w:r>
      <w:r>
        <w:t>t</w:t>
      </w:r>
    </w:p>
    <w:p w:rsidR="00000000" w:rsidRDefault="00585FCC">
      <w:pPr>
        <w:pStyle w:val="BodyText"/>
        <w:kinsoku w:val="0"/>
        <w:overflowPunct w:val="0"/>
        <w:spacing w:before="68" w:line="275" w:lineRule="auto"/>
        <w:ind w:left="445" w:firstLine="14"/>
      </w:pPr>
      <w:r>
        <w:br w:type="column"/>
      </w:r>
      <w:r>
        <w:rPr>
          <w:spacing w:val="9"/>
        </w:rPr>
        <w:lastRenderedPageBreak/>
        <w:t>N</w:t>
      </w:r>
      <w:r>
        <w:rPr>
          <w:spacing w:val="-16"/>
        </w:rPr>
        <w:t>u</w:t>
      </w:r>
      <w:r>
        <w:rPr>
          <w:spacing w:val="-25"/>
        </w:rPr>
        <w:t>m</w:t>
      </w:r>
      <w:r>
        <w:t>b</w:t>
      </w:r>
      <w:r>
        <w:rPr>
          <w:spacing w:val="-1"/>
        </w:rPr>
        <w:t>e</w:t>
      </w:r>
      <w:r>
        <w:t>r</w:t>
      </w:r>
      <w:r>
        <w:rPr>
          <w:spacing w:val="-14"/>
        </w:rPr>
        <w:t xml:space="preserve"> </w:t>
      </w:r>
      <w:r>
        <w:t>of</w:t>
      </w:r>
      <w:r>
        <w:rPr>
          <w:w w:val="99"/>
        </w:rPr>
        <w:t xml:space="preserve"> </w:t>
      </w:r>
      <w:r>
        <w:rPr>
          <w:spacing w:val="1"/>
        </w:rPr>
        <w:t>P</w:t>
      </w:r>
      <w:r>
        <w:rPr>
          <w:spacing w:val="-1"/>
        </w:rPr>
        <w:t>a</w:t>
      </w:r>
      <w:r>
        <w:rPr>
          <w:spacing w:val="-5"/>
        </w:rPr>
        <w:t>r</w:t>
      </w:r>
      <w:r>
        <w:rPr>
          <w:spacing w:val="-11"/>
        </w:rPr>
        <w:t>t</w:t>
      </w:r>
      <w:r>
        <w:t>s</w:t>
      </w:r>
      <w:r>
        <w:rPr>
          <w:spacing w:val="-11"/>
        </w:rPr>
        <w:t xml:space="preserve"> </w:t>
      </w:r>
      <w:r>
        <w:rPr>
          <w:spacing w:val="-7"/>
        </w:rPr>
        <w:t>U</w:t>
      </w:r>
      <w:r>
        <w:rPr>
          <w:spacing w:val="-3"/>
        </w:rPr>
        <w:t>s</w:t>
      </w:r>
      <w:r>
        <w:rPr>
          <w:spacing w:val="-7"/>
        </w:rPr>
        <w:t>e</w:t>
      </w:r>
      <w:r>
        <w:t>d</w:t>
      </w:r>
    </w:p>
    <w:p w:rsidR="00000000" w:rsidRDefault="00585FCC">
      <w:pPr>
        <w:pStyle w:val="BodyText"/>
        <w:kinsoku w:val="0"/>
        <w:overflowPunct w:val="0"/>
        <w:spacing w:before="68" w:line="275" w:lineRule="auto"/>
        <w:ind w:left="883" w:right="3420" w:hanging="312"/>
      </w:pPr>
      <w:r>
        <w:br w:type="column"/>
      </w:r>
      <w:r>
        <w:rPr>
          <w:spacing w:val="-11"/>
        </w:rPr>
        <w:lastRenderedPageBreak/>
        <w:t>D</w:t>
      </w:r>
      <w:r>
        <w:rPr>
          <w:spacing w:val="-25"/>
        </w:rPr>
        <w:t>i</w:t>
      </w:r>
      <w:r>
        <w:rPr>
          <w:spacing w:val="-5"/>
        </w:rPr>
        <w:t>r</w:t>
      </w:r>
      <w:r>
        <w:rPr>
          <w:spacing w:val="-1"/>
        </w:rPr>
        <w:t>ec</w:t>
      </w:r>
      <w:r>
        <w:t>t</w:t>
      </w:r>
      <w:r>
        <w:rPr>
          <w:spacing w:val="-15"/>
        </w:rPr>
        <w:t xml:space="preserve"> </w:t>
      </w:r>
      <w:r>
        <w:rPr>
          <w:spacing w:val="-14"/>
        </w:rPr>
        <w:t>L</w:t>
      </w:r>
      <w:r>
        <w:rPr>
          <w:spacing w:val="-1"/>
        </w:rPr>
        <w:t>a</w:t>
      </w:r>
      <w:r>
        <w:t>bor</w:t>
      </w:r>
      <w:r>
        <w:rPr>
          <w:w w:val="99"/>
        </w:rPr>
        <w:t xml:space="preserve"> </w:t>
      </w:r>
      <w:r>
        <w:rPr>
          <w:spacing w:val="-11"/>
        </w:rPr>
        <w:t>H</w:t>
      </w:r>
      <w:r>
        <w:t>o</w:t>
      </w:r>
      <w:r>
        <w:rPr>
          <w:spacing w:val="-16"/>
        </w:rPr>
        <w:t>u</w:t>
      </w:r>
      <w:r>
        <w:rPr>
          <w:spacing w:val="-5"/>
        </w:rPr>
        <w:t>r</w:t>
      </w:r>
      <w:r>
        <w:t>s</w:t>
      </w:r>
    </w:p>
    <w:p w:rsidR="00000000" w:rsidRDefault="00585FCC">
      <w:pPr>
        <w:pStyle w:val="BodyText"/>
        <w:kinsoku w:val="0"/>
        <w:overflowPunct w:val="0"/>
        <w:spacing w:before="68" w:line="275" w:lineRule="auto"/>
        <w:ind w:left="883" w:right="3420" w:hanging="312"/>
        <w:sectPr w:rsidR="00000000">
          <w:type w:val="continuous"/>
          <w:pgSz w:w="12240" w:h="15840"/>
          <w:pgMar w:top="1420" w:right="580" w:bottom="280" w:left="580" w:header="720" w:footer="720" w:gutter="0"/>
          <w:cols w:num="4" w:space="720" w:equalWidth="0">
            <w:col w:w="2526" w:space="40"/>
            <w:col w:w="1798" w:space="40"/>
            <w:col w:w="1471" w:space="40"/>
            <w:col w:w="5165"/>
          </w:cols>
          <w:noEndnote/>
        </w:sectPr>
      </w:pPr>
    </w:p>
    <w:p w:rsidR="00000000" w:rsidRDefault="004E40D7">
      <w:pPr>
        <w:pStyle w:val="BodyText"/>
        <w:tabs>
          <w:tab w:val="left" w:pos="3168"/>
          <w:tab w:val="left" w:pos="5223"/>
          <w:tab w:val="left" w:pos="7128"/>
        </w:tabs>
        <w:kinsoku w:val="0"/>
        <w:overflowPunct w:val="0"/>
        <w:spacing w:line="273" w:lineRule="exact"/>
        <w:ind w:left="1699" w:firstLine="0"/>
      </w:pPr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2167890</wp:posOffset>
                </wp:positionH>
                <wp:positionV relativeFrom="paragraph">
                  <wp:posOffset>-19685</wp:posOffset>
                </wp:positionV>
                <wp:extent cx="1046480" cy="14605"/>
                <wp:effectExtent l="0" t="0" r="0" b="0"/>
                <wp:wrapNone/>
                <wp:docPr id="11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46480" cy="14605"/>
                          <a:chOff x="3414" y="-31"/>
                          <a:chExt cx="1648" cy="23"/>
                        </a:xfrm>
                      </wpg:grpSpPr>
                      <wps:wsp>
                        <wps:cNvPr id="12" name="Freeform 11"/>
                        <wps:cNvSpPr>
                          <a:spLocks/>
                        </wps:cNvSpPr>
                        <wps:spPr bwMode="auto">
                          <a:xfrm>
                            <a:off x="3417" y="-28"/>
                            <a:ext cx="1637" cy="20"/>
                          </a:xfrm>
                          <a:custGeom>
                            <a:avLst/>
                            <a:gdLst>
                              <a:gd name="T0" fmla="*/ 0 w 1637"/>
                              <a:gd name="T1" fmla="*/ 0 h 20"/>
                              <a:gd name="T2" fmla="*/ 1636 w 1637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37" h="20">
                                <a:moveTo>
                                  <a:pt x="0" y="0"/>
                                </a:moveTo>
                                <a:lnTo>
                                  <a:pt x="1636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3422" y="-16"/>
                            <a:ext cx="1632" cy="19"/>
                          </a:xfrm>
                          <a:custGeom>
                            <a:avLst/>
                            <a:gdLst>
                              <a:gd name="T0" fmla="*/ 0 w 1632"/>
                              <a:gd name="T1" fmla="*/ 0 h 19"/>
                              <a:gd name="T2" fmla="*/ 1631 w 1632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32" h="19">
                                <a:moveTo>
                                  <a:pt x="0" y="0"/>
                                </a:moveTo>
                                <a:lnTo>
                                  <a:pt x="1631" y="0"/>
                                </a:lnTo>
                              </a:path>
                            </a:pathLst>
                          </a:custGeom>
                          <a:noFill/>
                          <a:ln w="10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70.7pt;margin-top:-1.55pt;width:82.4pt;height:1.15pt;z-index:-251653120;mso-position-horizontal-relative:page" coordorigin="3414,-31" coordsize="1648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" o:allowincell="f">
                <v:shape id="Freeform 11" o:spid="_x0000_s1027" style="position:absolute;left:3417;top:-28;width:1637;height:20;visibility:visible;mso-wrap-style:square;v-text-anchor:top" coordsize="163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oWTcEA&#10;AADbAAAADwAAAGRycy9kb3ducmV2LnhtbERP22oCMRB9F/oPYQTfNKtWW1aj2KIoIhStHzBsxs3a&#10;zWTZRN3+vREE3+ZwrjOdN7YUV6p94VhBv5eAIM6cLjhXcPxddT9B+ICssXRMCv7Jw3z21ppiqt2N&#10;93Q9hFzEEPYpKjAhVKmUPjNk0fdcRRy5k6sthgjrXOoabzHclnKQJGNpseDYYLCib0PZ3+FiFQwT&#10;/Pixyy+j1++r3eJc7ke7baNUp90sJiACNeElfro3Os4fwOOXeIC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G6Fk3BAAAA2wAAAA8AAAAAAAAAAAAAAAAAmAIAAGRycy9kb3du&#10;cmV2LnhtbFBLBQYAAAAABAAEAPUAAACGAwAAAAA=&#10;" path="m,l1636,e" filled="f" strokeweight=".08464mm">
                  <v:path arrowok="t" o:connecttype="custom" o:connectlocs="0,0;1636,0" o:connectangles="0,0"/>
                </v:shape>
                <v:shape id="Freeform 12" o:spid="_x0000_s1028" style="position:absolute;left:3422;top:-16;width:1632;height:19;visibility:visible;mso-wrap-style:square;v-text-anchor:top" coordsize="1632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WftMAA&#10;AADbAAAADwAAAGRycy9kb3ducmV2LnhtbERP32vCMBB+F/Y/hBP2pqkOxHWmRSaCexHWje31aM6m&#10;2FxKE2P97xdh4Nt9fD9vU462E5EG3zpWsJhnIIhrp1tuFHx/7WdrED4ga+wck4IbeSiLp8kGc+2u&#10;/EmxCo1IIexzVGBC6HMpfW3Iop+7njhxJzdYDAkOjdQDXlO47eQyy1bSYsupwWBP74bqc3WxCuK4&#10;ihTd7sceb7vf1yoYOn0YpZ6n4/YNRKAxPMT/7oNO81/g/ks6QBZ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UWftMAAAADbAAAADwAAAAAAAAAAAAAAAACYAgAAZHJzL2Rvd25y&#10;ZXYueG1sUEsFBgAAAAAEAAQA9QAAAIUDAAAAAA==&#10;" path="m,l1631,e" filled="f" strokeweight=".28894mm">
                  <v:path arrowok="t" o:connecttype="custom" o:connectlocs="0,0;16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3280410</wp:posOffset>
                </wp:positionH>
                <wp:positionV relativeFrom="paragraph">
                  <wp:posOffset>-19685</wp:posOffset>
                </wp:positionV>
                <wp:extent cx="982345" cy="14605"/>
                <wp:effectExtent l="0" t="0" r="0" b="0"/>
                <wp:wrapNone/>
                <wp:docPr id="8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2345" cy="14605"/>
                          <a:chOff x="5166" y="-31"/>
                          <a:chExt cx="1547" cy="23"/>
                        </a:xfrm>
                      </wpg:grpSpPr>
                      <wps:wsp>
                        <wps:cNvPr id="9" name="Freeform 14"/>
                        <wps:cNvSpPr>
                          <a:spLocks/>
                        </wps:cNvSpPr>
                        <wps:spPr bwMode="auto">
                          <a:xfrm>
                            <a:off x="5174" y="-28"/>
                            <a:ext cx="1526" cy="20"/>
                          </a:xfrm>
                          <a:custGeom>
                            <a:avLst/>
                            <a:gdLst>
                              <a:gd name="T0" fmla="*/ 0 w 1526"/>
                              <a:gd name="T1" fmla="*/ 0 h 20"/>
                              <a:gd name="T2" fmla="*/ 1526 w 1526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26" h="20">
                                <a:moveTo>
                                  <a:pt x="0" y="0"/>
                                </a:moveTo>
                                <a:lnTo>
                                  <a:pt x="1526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Freeform 15"/>
                        <wps:cNvSpPr>
                          <a:spLocks/>
                        </wps:cNvSpPr>
                        <wps:spPr bwMode="auto">
                          <a:xfrm>
                            <a:off x="5174" y="-16"/>
                            <a:ext cx="1531" cy="19"/>
                          </a:xfrm>
                          <a:custGeom>
                            <a:avLst/>
                            <a:gdLst>
                              <a:gd name="T0" fmla="*/ 0 w 1531"/>
                              <a:gd name="T1" fmla="*/ 0 h 19"/>
                              <a:gd name="T2" fmla="*/ 1531 w 1531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531" h="19">
                                <a:moveTo>
                                  <a:pt x="0" y="0"/>
                                </a:moveTo>
                                <a:lnTo>
                                  <a:pt x="1531" y="0"/>
                                </a:lnTo>
                              </a:path>
                            </a:pathLst>
                          </a:custGeom>
                          <a:noFill/>
                          <a:ln w="10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258.3pt;margin-top:-1.55pt;width:77.35pt;height:1.15pt;z-index:-251652096;mso-position-horizontal-relative:page" coordorigin="5166,-31" coordsize="1547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" o:allowincell="f">
                <v:shape id="Freeform 14" o:spid="_x0000_s1027" style="position:absolute;left:5174;top:-28;width:1526;height:20;visibility:visible;mso-wrap-style:square;v-text-anchor:top" coordsize="1526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s/U8AA&#10;AADaAAAADwAAAGRycy9kb3ducmV2LnhtbESPT4vCMBTE78J+h/AWvGm6HvzTNYorKHsTo+z50Tyb&#10;YvNSmlTrtzcLgsdhZn7DLNe9q8WN2lB5VvA1zkAQF95UXCo4n3ajOYgQkQ3WnknBgwKsVx+DJebG&#10;3/lINx1LkSAcclRgY2xyKUNhyWEY+4Y4eRffOoxJtqU0Ld4T3NVykmVT6bDitGCxoa2l4qo7p6Dz&#10;h5neaM1WHnf881c89s2hUmr42W++QUTq4zv8av8aBQv4v5Ju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ls/U8AAAADaAAAADwAAAAAAAAAAAAAAAACYAgAAZHJzL2Rvd25y&#10;ZXYueG1sUEsFBgAAAAAEAAQA9QAAAIUDAAAAAA==&#10;" path="m,l1526,e" filled="f" strokeweight=".08464mm">
                  <v:path arrowok="t" o:connecttype="custom" o:connectlocs="0,0;1526,0" o:connectangles="0,0"/>
                </v:shape>
                <v:shape id="Freeform 15" o:spid="_x0000_s1028" style="position:absolute;left:5174;top:-16;width:1531;height:19;visibility:visible;mso-wrap-style:square;v-text-anchor:top" coordsize="1531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MasMQA&#10;AADbAAAADwAAAGRycy9kb3ducmV2LnhtbESPQW/CMAyF70j8h8hIu0HKDgg6AgK2STugocKmXa3G&#10;tBWNUyVZ6f79fJi0m633/N7n9XZwreopxMazgfksA0VcettwZeDj8jpdgooJ2WLrmQz8UITtZjxa&#10;Y279nQvqz6lSEsIxRwN1Sl2udSxrchhnviMW7eqDwyRrqLQNeJdw1+rHLFtohw1LQ40dHWoqb+dv&#10;Z+D4WRz62+nyHL5CHF4Wq1Tu360xD5Nh9wQq0ZD+zX/Xb1bwhV5+kQH05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sjGrDEAAAA2wAAAA8AAAAAAAAAAAAAAAAAmAIAAGRycy9k&#10;b3ducmV2LnhtbFBLBQYAAAAABAAEAPUAAACJAwAAAAA=&#10;" path="m,l1531,e" filled="f" strokeweight=".28894mm">
                  <v:path arrowok="t" o:connecttype="custom" o:connectlocs="0,0;1531,0" o:connectangles="0,0"/>
                </v:shap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4347210</wp:posOffset>
                </wp:positionH>
                <wp:positionV relativeFrom="paragraph">
                  <wp:posOffset>-19685</wp:posOffset>
                </wp:positionV>
                <wp:extent cx="1028065" cy="14605"/>
                <wp:effectExtent l="0" t="0" r="0" b="0"/>
                <wp:wrapNone/>
                <wp:docPr id="5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28065" cy="14605"/>
                          <a:chOff x="6846" y="-31"/>
                          <a:chExt cx="1619" cy="23"/>
                        </a:xfrm>
                      </wpg:grpSpPr>
                      <wps:wsp>
                        <wps:cNvPr id="6" name="Freeform 17"/>
                        <wps:cNvSpPr>
                          <a:spLocks/>
                        </wps:cNvSpPr>
                        <wps:spPr bwMode="auto">
                          <a:xfrm>
                            <a:off x="6849" y="-28"/>
                            <a:ext cx="1603" cy="20"/>
                          </a:xfrm>
                          <a:custGeom>
                            <a:avLst/>
                            <a:gdLst>
                              <a:gd name="T0" fmla="*/ 0 w 1603"/>
                              <a:gd name="T1" fmla="*/ 0 h 20"/>
                              <a:gd name="T2" fmla="*/ 1603 w 1603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3" h="20">
                                <a:moveTo>
                                  <a:pt x="0" y="0"/>
                                </a:moveTo>
                                <a:lnTo>
                                  <a:pt x="1603" y="0"/>
                                </a:lnTo>
                              </a:path>
                            </a:pathLst>
                          </a:custGeom>
                          <a:noFill/>
                          <a:ln w="3047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Freeform 18"/>
                        <wps:cNvSpPr>
                          <a:spLocks/>
                        </wps:cNvSpPr>
                        <wps:spPr bwMode="auto">
                          <a:xfrm>
                            <a:off x="6854" y="-16"/>
                            <a:ext cx="1603" cy="19"/>
                          </a:xfrm>
                          <a:custGeom>
                            <a:avLst/>
                            <a:gdLst>
                              <a:gd name="T0" fmla="*/ 0 w 1603"/>
                              <a:gd name="T1" fmla="*/ 0 h 19"/>
                              <a:gd name="T2" fmla="*/ 1603 w 1603"/>
                              <a:gd name="T3" fmla="*/ 0 h 1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603" h="19">
                                <a:moveTo>
                                  <a:pt x="0" y="0"/>
                                </a:moveTo>
                                <a:lnTo>
                                  <a:pt x="1603" y="0"/>
                                </a:lnTo>
                              </a:path>
                            </a:pathLst>
                          </a:custGeom>
                          <a:noFill/>
                          <a:ln w="1040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" o:spid="_x0000_s1026" style="position:absolute;margin-left:342.3pt;margin-top:-1.55pt;width:80.95pt;height:1.15pt;z-index:-251651072;mso-position-horizontal-relative:page" coordorigin="6846,-31" coordsize="1619,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" o:allowincell="f">
                <v:shape id="Freeform 17" o:spid="_x0000_s1027" style="position:absolute;left:6849;top:-28;width:1603;height:20;visibility:visible;mso-wrap-style:square;v-text-anchor:top" coordsize="1603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3S+MIA&#10;AADaAAAADwAAAGRycy9kb3ducmV2LnhtbESP32rCMBTG7we+QzjC7mY6J510RlFhsCtx6gMcmmOb&#10;rTmpTdTGpzfCYJcf358f32zR20ZcqPPGsYLXUQaCuHTacKXgsP98mYLwAVlj45gURPKwmA+eZlho&#10;d+VvuuxCJdII+wIV1CG0hZS+rMmiH7mWOHlH11kMSXaV1B1e07ht5DjLcmnRcCLU2NK6pvJ3d7YJ&#10;YibbTTz+mNi86fd4O/Vxn6+Ueh72yw8QgfrwH/5rf2kFOTyupBsg53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fdL4wgAAANoAAAAPAAAAAAAAAAAAAAAAAJgCAABkcnMvZG93&#10;bnJldi54bWxQSwUGAAAAAAQABAD1AAAAhwMAAAAA&#10;" path="m,l1603,e" filled="f" strokeweight=".08464mm">
                  <v:path arrowok="t" o:connecttype="custom" o:connectlocs="0,0;1603,0" o:connectangles="0,0"/>
                </v:shape>
                <v:shape id="Freeform 18" o:spid="_x0000_s1028" style="position:absolute;left:6854;top:-16;width:1603;height:19;visibility:visible;mso-wrap-style:square;v-text-anchor:top" coordsize="1603,1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SamsQA&#10;AADaAAAADwAAAGRycy9kb3ducmV2LnhtbESPQUvDQBSE70L/w/IK3uxGaVViNqUUxF5abOLF2zP7&#10;TKLZt2F3m67/3i0IHoeZ+YYp1tEMYiLne8sKbhcZCOLG6p5bBW/1880jCB+QNQ6WScEPeViXs6sC&#10;c23PfKSpCq1IEPY5KuhCGHMpfdORQb+wI3HyPq0zGJJ0rdQOzwluBnmXZffSYM9pocORth0139XJ&#10;KGjieIhf++r14/20jC+rqd4tXa3U9TxunkAEiuE//NfeaQUPcLmSboAs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k0mprEAAAA2gAAAA8AAAAAAAAAAAAAAAAAmAIAAGRycy9k&#10;b3ducmV2LnhtbFBLBQYAAAAABAAEAPUAAACJAwAAAAA=&#10;" path="m,l1603,e" filled="f" strokeweight=".28894mm">
                  <v:path arrowok="t" o:connecttype="custom" o:connectlocs="0,0;1603,0" o:connectangles="0,0"/>
                </v:shape>
                <w10:wrap anchorx="page"/>
              </v:group>
            </w:pict>
          </mc:Fallback>
        </mc:AlternateContent>
      </w:r>
      <w:r w:rsidR="00585FCC">
        <w:t>6</w:t>
      </w:r>
      <w:r w:rsidR="00585FCC">
        <w:rPr>
          <w:spacing w:val="2"/>
        </w:rPr>
        <w:t>,</w:t>
      </w:r>
      <w:r w:rsidR="00585FCC">
        <w:t>400</w:t>
      </w:r>
      <w:r w:rsidR="00585FCC">
        <w:tab/>
        <w:t>$208</w:t>
      </w:r>
      <w:r w:rsidR="00585FCC">
        <w:rPr>
          <w:spacing w:val="2"/>
        </w:rPr>
        <w:t>,</w:t>
      </w:r>
      <w:r w:rsidR="00585FCC">
        <w:t>600</w:t>
      </w:r>
      <w:r w:rsidR="00585FCC">
        <w:tab/>
        <w:t>142</w:t>
      </w:r>
      <w:r w:rsidR="00585FCC">
        <w:rPr>
          <w:spacing w:val="2"/>
        </w:rPr>
        <w:t>,</w:t>
      </w:r>
      <w:r w:rsidR="00585FCC">
        <w:t>000</w:t>
      </w:r>
      <w:r w:rsidR="00585FCC">
        <w:tab/>
        <w:t>26</w:t>
      </w:r>
      <w:r w:rsidR="00585FCC">
        <w:rPr>
          <w:spacing w:val="-3"/>
        </w:rPr>
        <w:t>,</w:t>
      </w:r>
      <w:r w:rsidR="00585FCC">
        <w:t>480</w:t>
      </w:r>
    </w:p>
    <w:p w:rsidR="00000000" w:rsidRDefault="00585FCC">
      <w:pPr>
        <w:kinsoku w:val="0"/>
        <w:overflowPunct w:val="0"/>
        <w:spacing w:before="16" w:line="220" w:lineRule="exact"/>
        <w:rPr>
          <w:sz w:val="22"/>
          <w:szCs w:val="22"/>
        </w:rPr>
      </w:pPr>
    </w:p>
    <w:p w:rsidR="00000000" w:rsidRDefault="00585FCC">
      <w:pPr>
        <w:pStyle w:val="Heading1"/>
        <w:kinsoku w:val="0"/>
        <w:overflowPunct w:val="0"/>
        <w:spacing w:before="69"/>
        <w:ind w:left="500"/>
        <w:rPr>
          <w:b w:val="0"/>
          <w:bCs w:val="0"/>
        </w:rPr>
      </w:pPr>
      <w:r>
        <w:rPr>
          <w:spacing w:val="-1"/>
        </w:rPr>
        <w:t>Re</w:t>
      </w:r>
      <w:r>
        <w:t>qui</w:t>
      </w:r>
      <w:r>
        <w:rPr>
          <w:spacing w:val="-6"/>
        </w:rPr>
        <w:t>r</w:t>
      </w:r>
      <w:r>
        <w:rPr>
          <w:spacing w:val="-1"/>
        </w:rPr>
        <w:t>e</w:t>
      </w:r>
      <w:r>
        <w:t>d:</w:t>
      </w:r>
    </w:p>
    <w:p w:rsidR="00000000" w:rsidRDefault="00585FCC">
      <w:pPr>
        <w:pStyle w:val="BodyText"/>
        <w:numPr>
          <w:ilvl w:val="0"/>
          <w:numId w:val="3"/>
        </w:numPr>
        <w:tabs>
          <w:tab w:val="left" w:pos="812"/>
        </w:tabs>
        <w:kinsoku w:val="0"/>
        <w:overflowPunct w:val="0"/>
        <w:spacing w:line="274" w:lineRule="exact"/>
        <w:ind w:left="812"/>
      </w:pPr>
      <w:r>
        <w:rPr>
          <w:spacing w:val="-2"/>
        </w:rPr>
        <w:t>C</w:t>
      </w:r>
      <w:r>
        <w:rPr>
          <w:spacing w:val="3"/>
        </w:rPr>
        <w:t>a</w:t>
      </w:r>
      <w:r>
        <w:rPr>
          <w:spacing w:val="-5"/>
        </w:rPr>
        <w:t>l</w:t>
      </w:r>
      <w:r>
        <w:rPr>
          <w:spacing w:val="-1"/>
        </w:rPr>
        <w:t>c</w:t>
      </w:r>
      <w:r>
        <w:rPr>
          <w:spacing w:val="4"/>
        </w:rPr>
        <w:t>u</w:t>
      </w:r>
      <w:r>
        <w:rPr>
          <w:spacing w:val="-5"/>
        </w:rPr>
        <w:t>l</w:t>
      </w:r>
      <w:r>
        <w:rPr>
          <w:spacing w:val="-1"/>
        </w:rPr>
        <w:t>a</w:t>
      </w:r>
      <w:r>
        <w:rPr>
          <w:spacing w:val="5"/>
        </w:rPr>
        <w:t>t</w:t>
      </w:r>
      <w:r>
        <w:t>e</w:t>
      </w:r>
      <w:r>
        <w:rPr>
          <w:spacing w:val="-4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t>to</w:t>
      </w:r>
      <w:r>
        <w:rPr>
          <w:spacing w:val="5"/>
        </w:rPr>
        <w:t>t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4"/>
        </w:rPr>
        <w:t>u</w:t>
      </w:r>
      <w:r>
        <w:rPr>
          <w:spacing w:val="-8"/>
        </w:rPr>
        <w:t>f</w:t>
      </w:r>
      <w:r>
        <w:rPr>
          <w:spacing w:val="3"/>
        </w:rPr>
        <w:t>a</w:t>
      </w:r>
      <w:r>
        <w:rPr>
          <w:spacing w:val="-1"/>
        </w:rPr>
        <w:t>c</w:t>
      </w:r>
      <w:r>
        <w:rPr>
          <w:spacing w:val="5"/>
        </w:rPr>
        <w:t>t</w:t>
      </w:r>
      <w:r>
        <w:t>u</w:t>
      </w:r>
      <w:r>
        <w:rPr>
          <w:spacing w:val="1"/>
        </w:rPr>
        <w:t>r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3"/>
        </w:rPr>
        <w:t>s</w:t>
      </w:r>
      <w:r>
        <w:t>t</w:t>
      </w:r>
      <w:r>
        <w:rPr>
          <w:spacing w:val="2"/>
        </w:rPr>
        <w:t xml:space="preserve"> </w:t>
      </w:r>
      <w:r>
        <w:rPr>
          <w:spacing w:val="-1"/>
        </w:rPr>
        <w:t>a</w:t>
      </w:r>
      <w:r>
        <w:rPr>
          <w:spacing w:val="-5"/>
        </w:rPr>
        <w:t>n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7"/>
        </w:rPr>
        <w:t>s</w:t>
      </w:r>
      <w:r>
        <w:t>t</w:t>
      </w:r>
      <w:r>
        <w:rPr>
          <w:spacing w:val="7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-1"/>
        </w:rPr>
        <w:t xml:space="preserve"> </w:t>
      </w:r>
      <w:r>
        <w:t>un</w:t>
      </w:r>
      <w:r>
        <w:rPr>
          <w:spacing w:val="-10"/>
        </w:rPr>
        <w:t>i</w:t>
      </w:r>
      <w:r>
        <w:t>t</w:t>
      </w:r>
      <w:r>
        <w:rPr>
          <w:spacing w:val="7"/>
        </w:rPr>
        <w:t xml:space="preserve">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-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6"/>
        </w:rPr>
        <w:t xml:space="preserve"> </w:t>
      </w:r>
      <w:r>
        <w:rPr>
          <w:spacing w:val="-10"/>
        </w:rPr>
        <w:t>m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6"/>
        </w:rPr>
        <w:t xml:space="preserve"> A</w:t>
      </w:r>
      <w:r>
        <w:t>ug</w:t>
      </w:r>
      <w:r>
        <w:rPr>
          <w:spacing w:val="4"/>
        </w:rPr>
        <w:t>u</w:t>
      </w:r>
      <w:r>
        <w:rPr>
          <w:spacing w:val="-3"/>
        </w:rPr>
        <w:t>s</w:t>
      </w:r>
      <w:r>
        <w:rPr>
          <w:spacing w:val="5"/>
        </w:rPr>
        <w:t>t</w:t>
      </w:r>
      <w:r>
        <w:t>.</w:t>
      </w:r>
    </w:p>
    <w:p w:rsidR="00000000" w:rsidRDefault="00585FCC">
      <w:pPr>
        <w:pStyle w:val="BodyText"/>
        <w:numPr>
          <w:ilvl w:val="0"/>
          <w:numId w:val="3"/>
        </w:numPr>
        <w:tabs>
          <w:tab w:val="left" w:pos="802"/>
        </w:tabs>
        <w:kinsoku w:val="0"/>
        <w:overflowPunct w:val="0"/>
        <w:spacing w:line="274" w:lineRule="exact"/>
        <w:ind w:left="802" w:hanging="303"/>
      </w:pPr>
      <w:r>
        <w:rPr>
          <w:spacing w:val="-6"/>
        </w:rPr>
        <w:t>A</w:t>
      </w:r>
      <w:r>
        <w:rPr>
          <w:spacing w:val="2"/>
        </w:rPr>
        <w:t>s</w:t>
      </w:r>
      <w:r>
        <w:rPr>
          <w:spacing w:val="-3"/>
        </w:rPr>
        <w:t>s</w:t>
      </w:r>
      <w:r>
        <w:rPr>
          <w:spacing w:val="4"/>
        </w:rPr>
        <w:t>u</w:t>
      </w:r>
      <w:r>
        <w:rPr>
          <w:spacing w:val="-5"/>
        </w:rPr>
        <w:t>m</w:t>
      </w:r>
      <w:r>
        <w:t>e</w:t>
      </w:r>
      <w:r>
        <w:rPr>
          <w:spacing w:val="6"/>
        </w:rPr>
        <w:t xml:space="preserve"> </w:t>
      </w:r>
      <w:r>
        <w:rPr>
          <w:spacing w:val="-5"/>
        </w:rPr>
        <w:t>in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-1"/>
        </w:rPr>
        <w:t>ea</w:t>
      </w:r>
      <w:r>
        <w:t>d</w:t>
      </w:r>
      <w:r>
        <w:rPr>
          <w:spacing w:val="2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a</w:t>
      </w:r>
      <w:r>
        <w:t>t</w:t>
      </w:r>
      <w:r>
        <w:rPr>
          <w:spacing w:val="7"/>
        </w:rPr>
        <w:t xml:space="preserve"> </w:t>
      </w:r>
      <w:r w:rsidR="004E40D7">
        <w:rPr>
          <w:spacing w:val="7"/>
        </w:rPr>
        <w:t>Kinney</w:t>
      </w:r>
      <w:r>
        <w:rPr>
          <w:spacing w:val="-3"/>
        </w:rPr>
        <w:t xml:space="preserve"> </w:t>
      </w:r>
      <w:r>
        <w:rPr>
          <w:spacing w:val="1"/>
        </w:rPr>
        <w:t>I</w:t>
      </w:r>
      <w:r>
        <w:rPr>
          <w:spacing w:val="-5"/>
        </w:rPr>
        <w:t>n</w:t>
      </w:r>
      <w:r>
        <w:t>du</w:t>
      </w:r>
      <w:r>
        <w:rPr>
          <w:spacing w:val="-3"/>
        </w:rPr>
        <w:t>s</w:t>
      </w:r>
      <w:r>
        <w:rPr>
          <w:spacing w:val="5"/>
        </w:rPr>
        <w:t>t</w:t>
      </w:r>
      <w:r>
        <w:rPr>
          <w:spacing w:val="6"/>
        </w:rPr>
        <w:t>r</w:t>
      </w:r>
      <w:r>
        <w:rPr>
          <w:spacing w:val="-10"/>
        </w:rPr>
        <w:t>i</w:t>
      </w:r>
      <w:r>
        <w:rPr>
          <w:spacing w:val="3"/>
        </w:rPr>
        <w:t>e</w:t>
      </w:r>
      <w:r>
        <w:t xml:space="preserve">s </w:t>
      </w:r>
      <w:r>
        <w:rPr>
          <w:spacing w:val="-1"/>
        </w:rPr>
        <w:t>a</w:t>
      </w:r>
      <w:r>
        <w:t>p</w:t>
      </w:r>
      <w:r>
        <w:rPr>
          <w:spacing w:val="4"/>
        </w:rPr>
        <w:t>p</w:t>
      </w:r>
      <w:r>
        <w:rPr>
          <w:spacing w:val="-5"/>
        </w:rPr>
        <w:t>li</w:t>
      </w:r>
      <w:r>
        <w:rPr>
          <w:spacing w:val="3"/>
        </w:rPr>
        <w:t>e</w:t>
      </w:r>
      <w:r>
        <w:t>s</w:t>
      </w:r>
      <w:r>
        <w:rPr>
          <w:spacing w:val="5"/>
        </w:rPr>
        <w:t xml:space="preserve"> </w:t>
      </w:r>
      <w:r>
        <w:rPr>
          <w:spacing w:val="-10"/>
        </w:rPr>
        <w:t>m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4"/>
        </w:rPr>
        <w:t>u</w:t>
      </w:r>
      <w:r>
        <w:rPr>
          <w:spacing w:val="-4"/>
        </w:rPr>
        <w:t>f</w:t>
      </w:r>
      <w:r>
        <w:rPr>
          <w:spacing w:val="-1"/>
        </w:rPr>
        <w:t>ac</w:t>
      </w:r>
      <w:r>
        <w:rPr>
          <w:spacing w:val="5"/>
        </w:rPr>
        <w:t>t</w:t>
      </w:r>
      <w:r>
        <w:t>u</w:t>
      </w:r>
      <w:r>
        <w:rPr>
          <w:spacing w:val="6"/>
        </w:rPr>
        <w:t>r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h</w:t>
      </w:r>
      <w:r>
        <w:rPr>
          <w:spacing w:val="-1"/>
        </w:rPr>
        <w:t>ea</w:t>
      </w:r>
      <w:r>
        <w:t>d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5"/>
        </w:rPr>
        <w:t>b</w:t>
      </w:r>
      <w:r>
        <w:rPr>
          <w:spacing w:val="-1"/>
        </w:rPr>
        <w:t>a</w:t>
      </w:r>
      <w:r>
        <w:rPr>
          <w:spacing w:val="2"/>
        </w:rPr>
        <w:t>s</w:t>
      </w:r>
      <w:r>
        <w:rPr>
          <w:spacing w:val="-5"/>
        </w:rPr>
        <w:t>i</w:t>
      </w:r>
      <w:r>
        <w:t xml:space="preserve">s </w:t>
      </w:r>
      <w:r>
        <w:rPr>
          <w:spacing w:val="9"/>
        </w:rPr>
        <w:t>o</w:t>
      </w:r>
      <w:r>
        <w:t>f</w:t>
      </w:r>
      <w:r>
        <w:rPr>
          <w:spacing w:val="-6"/>
        </w:rPr>
        <w:t xml:space="preserve"> </w:t>
      </w:r>
      <w:r>
        <w:t>$40</w:t>
      </w:r>
      <w:r>
        <w:rPr>
          <w:spacing w:val="2"/>
        </w:rPr>
        <w:t>.</w:t>
      </w:r>
      <w:r>
        <w:t>00</w:t>
      </w:r>
      <w:r>
        <w:rPr>
          <w:spacing w:val="-3"/>
        </w:rPr>
        <w:t xml:space="preserve"> </w:t>
      </w:r>
      <w:r>
        <w:t>p</w:t>
      </w:r>
      <w:r>
        <w:rPr>
          <w:spacing w:val="-1"/>
        </w:rPr>
        <w:t>e</w:t>
      </w:r>
      <w:r>
        <w:t>r</w:t>
      </w:r>
    </w:p>
    <w:p w:rsidR="00000000" w:rsidRDefault="00585FCC">
      <w:pPr>
        <w:pStyle w:val="BodyText"/>
        <w:kinsoku w:val="0"/>
        <w:overflowPunct w:val="0"/>
        <w:spacing w:before="7" w:line="274" w:lineRule="exact"/>
        <w:ind w:left="768" w:right="207" w:firstLine="0"/>
      </w:pPr>
      <w:proofErr w:type="gramStart"/>
      <w:r>
        <w:rPr>
          <w:spacing w:val="4"/>
        </w:rPr>
        <w:t>d</w:t>
      </w:r>
      <w:r>
        <w:rPr>
          <w:spacing w:val="-10"/>
        </w:rPr>
        <w:t>i</w:t>
      </w:r>
      <w:r>
        <w:rPr>
          <w:spacing w:val="1"/>
        </w:rPr>
        <w:t>r</w:t>
      </w:r>
      <w:r>
        <w:rPr>
          <w:spacing w:val="-1"/>
        </w:rPr>
        <w:t>ec</w:t>
      </w:r>
      <w:r>
        <w:t>t</w:t>
      </w:r>
      <w:proofErr w:type="gramEnd"/>
      <w:r>
        <w:rPr>
          <w:spacing w:val="7"/>
        </w:rPr>
        <w:t xml:space="preserve"> </w:t>
      </w:r>
      <w:r>
        <w:rPr>
          <w:spacing w:val="-10"/>
        </w:rPr>
        <w:t>l</w:t>
      </w:r>
      <w:r>
        <w:rPr>
          <w:spacing w:val="3"/>
        </w:rPr>
        <w:t>a</w:t>
      </w:r>
      <w:r>
        <w:rPr>
          <w:spacing w:val="-5"/>
        </w:rPr>
        <w:t>b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-5"/>
        </w:rPr>
        <w:t>h</w:t>
      </w:r>
      <w:r>
        <w:rPr>
          <w:spacing w:val="4"/>
        </w:rPr>
        <w:t>o</w:t>
      </w:r>
      <w:r>
        <w:t>u</w:t>
      </w:r>
      <w:r>
        <w:rPr>
          <w:spacing w:val="1"/>
        </w:rPr>
        <w:t>r</w:t>
      </w:r>
      <w:r>
        <w:t xml:space="preserve">s </w:t>
      </w:r>
      <w:r>
        <w:rPr>
          <w:spacing w:val="-4"/>
        </w:rPr>
        <w:t>(</w:t>
      </w:r>
      <w:r>
        <w:rPr>
          <w:spacing w:val="1"/>
        </w:rPr>
        <w:t>r</w:t>
      </w:r>
      <w:r>
        <w:rPr>
          <w:spacing w:val="-6"/>
        </w:rPr>
        <w:t>a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e</w:t>
      </w:r>
      <w:r>
        <w:t>r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-1"/>
        </w:rPr>
        <w:t>a</w:t>
      </w:r>
      <w:r>
        <w:t>n</w:t>
      </w:r>
      <w:r>
        <w:rPr>
          <w:spacing w:val="-3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6"/>
        </w:rPr>
        <w:t>A</w:t>
      </w:r>
      <w:r>
        <w:rPr>
          <w:spacing w:val="3"/>
        </w:rPr>
        <w:t>B</w:t>
      </w:r>
      <w:r>
        <w:t>C</w:t>
      </w:r>
      <w:r>
        <w:rPr>
          <w:spacing w:val="5"/>
        </w:rPr>
        <w:t xml:space="preserve"> </w:t>
      </w:r>
      <w:r>
        <w:rPr>
          <w:spacing w:val="-10"/>
        </w:rPr>
        <w:t>m</w:t>
      </w:r>
      <w:r>
        <w:rPr>
          <w:spacing w:val="-1"/>
        </w:rPr>
        <w:t>e</w:t>
      </w:r>
      <w:r>
        <w:rPr>
          <w:spacing w:val="5"/>
        </w:rPr>
        <w:t>t</w:t>
      </w:r>
      <w:r>
        <w:rPr>
          <w:spacing w:val="-5"/>
        </w:rPr>
        <w:t>h</w:t>
      </w:r>
      <w:r>
        <w:rPr>
          <w:spacing w:val="4"/>
        </w:rPr>
        <w:t>o</w:t>
      </w:r>
      <w:r>
        <w:t>d</w:t>
      </w:r>
      <w:r>
        <w:rPr>
          <w:spacing w:val="1"/>
        </w:rPr>
        <w:t>)</w:t>
      </w:r>
      <w:r>
        <w:t>.</w:t>
      </w:r>
      <w:r>
        <w:rPr>
          <w:spacing w:val="4"/>
        </w:rPr>
        <w:t xml:space="preserve"> </w:t>
      </w:r>
      <w:r>
        <w:rPr>
          <w:spacing w:val="-7"/>
        </w:rPr>
        <w:t>C</w:t>
      </w:r>
      <w:r>
        <w:rPr>
          <w:spacing w:val="3"/>
        </w:rPr>
        <w:t>a</w:t>
      </w:r>
      <w:r>
        <w:rPr>
          <w:spacing w:val="-10"/>
        </w:rPr>
        <w:t>l</w:t>
      </w:r>
      <w:r>
        <w:rPr>
          <w:spacing w:val="-1"/>
        </w:rPr>
        <w:t>c</w:t>
      </w:r>
      <w:r>
        <w:rPr>
          <w:spacing w:val="4"/>
        </w:rPr>
        <w:t>u</w:t>
      </w:r>
      <w:r>
        <w:rPr>
          <w:spacing w:val="-5"/>
        </w:rPr>
        <w:t>l</w:t>
      </w:r>
      <w:r>
        <w:rPr>
          <w:spacing w:val="-1"/>
        </w:rPr>
        <w:t>a</w:t>
      </w:r>
      <w:r>
        <w:rPr>
          <w:spacing w:val="5"/>
        </w:rPr>
        <w:t>t</w:t>
      </w:r>
      <w:r>
        <w:t>e</w:t>
      </w:r>
      <w:r>
        <w:rPr>
          <w:spacing w:val="1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-4"/>
        </w:rPr>
        <w:t xml:space="preserve"> </w:t>
      </w:r>
      <w:r>
        <w:t>to</w:t>
      </w:r>
      <w:r>
        <w:rPr>
          <w:spacing w:val="5"/>
        </w:rPr>
        <w:t>t</w:t>
      </w:r>
      <w:r>
        <w:rPr>
          <w:spacing w:val="-1"/>
        </w:rPr>
        <w:t>a</w:t>
      </w:r>
      <w:r>
        <w:t>l</w:t>
      </w:r>
      <w:r>
        <w:rPr>
          <w:spacing w:val="-2"/>
        </w:rPr>
        <w:t xml:space="preserve"> </w:t>
      </w:r>
      <w:r>
        <w:rPr>
          <w:spacing w:val="-5"/>
        </w:rPr>
        <w:t>m</w:t>
      </w:r>
      <w:r>
        <w:rPr>
          <w:spacing w:val="3"/>
        </w:rPr>
        <w:t>a</w:t>
      </w:r>
      <w:r>
        <w:rPr>
          <w:spacing w:val="-5"/>
        </w:rPr>
        <w:t>n</w:t>
      </w:r>
      <w:r>
        <w:rPr>
          <w:spacing w:val="4"/>
        </w:rPr>
        <w:t>u</w:t>
      </w:r>
      <w:r>
        <w:rPr>
          <w:spacing w:val="-4"/>
        </w:rPr>
        <w:t>f</w:t>
      </w:r>
      <w:r>
        <w:rPr>
          <w:spacing w:val="-1"/>
        </w:rPr>
        <w:t>ac</w:t>
      </w:r>
      <w:r>
        <w:rPr>
          <w:spacing w:val="5"/>
        </w:rPr>
        <w:t>t</w:t>
      </w:r>
      <w:r>
        <w:t>u</w:t>
      </w:r>
      <w:r>
        <w:rPr>
          <w:spacing w:val="1"/>
        </w:rPr>
        <w:t>r</w:t>
      </w:r>
      <w:r>
        <w:rPr>
          <w:spacing w:val="-5"/>
        </w:rPr>
        <w:t>in</w:t>
      </w:r>
      <w:r>
        <w:t>g</w:t>
      </w:r>
      <w:r>
        <w:rPr>
          <w:spacing w:val="2"/>
        </w:rPr>
        <w:t xml:space="preserve"> </w:t>
      </w:r>
      <w:r>
        <w:rPr>
          <w:spacing w:val="4"/>
        </w:rPr>
        <w:t>o</w:t>
      </w:r>
      <w:r>
        <w:rPr>
          <w:spacing w:val="-5"/>
        </w:rPr>
        <w:t>v</w:t>
      </w:r>
      <w:r>
        <w:rPr>
          <w:spacing w:val="-1"/>
        </w:rPr>
        <w:t>e</w:t>
      </w:r>
      <w:r>
        <w:rPr>
          <w:spacing w:val="6"/>
        </w:rPr>
        <w:t>r</w:t>
      </w:r>
      <w:r>
        <w:rPr>
          <w:spacing w:val="-5"/>
        </w:rPr>
        <w:t>h</w:t>
      </w:r>
      <w:r>
        <w:rPr>
          <w:spacing w:val="-1"/>
        </w:rPr>
        <w:t>ea</w:t>
      </w:r>
      <w:r>
        <w:t>d</w:t>
      </w:r>
      <w:r>
        <w:rPr>
          <w:spacing w:val="2"/>
        </w:rPr>
        <w:t xml:space="preserve"> </w:t>
      </w:r>
      <w:r>
        <w:rPr>
          <w:spacing w:val="-1"/>
        </w:rPr>
        <w:t>c</w:t>
      </w:r>
      <w:r>
        <w:rPr>
          <w:spacing w:val="4"/>
        </w:rPr>
        <w:t>o</w:t>
      </w:r>
      <w:r>
        <w:rPr>
          <w:spacing w:val="-3"/>
        </w:rPr>
        <w:t>s</w:t>
      </w:r>
      <w:r>
        <w:t>t</w:t>
      </w:r>
      <w:r>
        <w:rPr>
          <w:spacing w:val="7"/>
        </w:rPr>
        <w:t xml:space="preserve"> </w:t>
      </w:r>
      <w:r>
        <w:rPr>
          <w:spacing w:val="-1"/>
        </w:rPr>
        <w:t>a</w:t>
      </w:r>
      <w:r>
        <w:t>pp</w:t>
      </w:r>
      <w:r>
        <w:rPr>
          <w:spacing w:val="-5"/>
        </w:rPr>
        <w:t>li</w:t>
      </w:r>
      <w:r>
        <w:rPr>
          <w:spacing w:val="-1"/>
        </w:rPr>
        <w:t>e</w:t>
      </w:r>
      <w:r>
        <w:t xml:space="preserve">d </w:t>
      </w:r>
      <w:r>
        <w:rPr>
          <w:spacing w:val="-8"/>
        </w:rPr>
        <w:t>f</w:t>
      </w:r>
      <w:r>
        <w:rPr>
          <w:spacing w:val="4"/>
        </w:rPr>
        <w:t>o</w:t>
      </w:r>
      <w:r>
        <w:t>r</w:t>
      </w:r>
      <w:r>
        <w:rPr>
          <w:spacing w:val="4"/>
        </w:rPr>
        <w:t xml:space="preserve"> </w:t>
      </w:r>
      <w:r>
        <w:rPr>
          <w:spacing w:val="5"/>
        </w:rPr>
        <w:t>t</w:t>
      </w:r>
      <w:r>
        <w:rPr>
          <w:spacing w:val="-5"/>
        </w:rPr>
        <w:t>h</w:t>
      </w:r>
      <w:r>
        <w:t>e</w:t>
      </w:r>
      <w:r>
        <w:rPr>
          <w:spacing w:val="1"/>
        </w:rPr>
        <w:t xml:space="preserve"> </w:t>
      </w:r>
      <w:r>
        <w:rPr>
          <w:spacing w:val="-10"/>
        </w:rPr>
        <w:t>m</w:t>
      </w:r>
      <w:r>
        <w:rPr>
          <w:spacing w:val="4"/>
        </w:rPr>
        <w:t>o</w:t>
      </w:r>
      <w:r>
        <w:rPr>
          <w:spacing w:val="-5"/>
        </w:rPr>
        <w:t>n</w:t>
      </w:r>
      <w:r>
        <w:rPr>
          <w:spacing w:val="5"/>
        </w:rPr>
        <w:t>t</w:t>
      </w:r>
      <w:r>
        <w:t>h</w:t>
      </w:r>
      <w:r>
        <w:rPr>
          <w:spacing w:val="-3"/>
        </w:rPr>
        <w:t xml:space="preserve"> </w:t>
      </w:r>
      <w:r>
        <w:rPr>
          <w:spacing w:val="4"/>
        </w:rPr>
        <w:t>o</w:t>
      </w:r>
      <w:r>
        <w:t>f</w:t>
      </w:r>
      <w:r>
        <w:rPr>
          <w:spacing w:val="-1"/>
        </w:rPr>
        <w:t xml:space="preserve"> </w:t>
      </w:r>
      <w:r>
        <w:rPr>
          <w:spacing w:val="-6"/>
        </w:rPr>
        <w:t>A</w:t>
      </w:r>
      <w:r>
        <w:t>ugu</w:t>
      </w:r>
      <w:r>
        <w:rPr>
          <w:spacing w:val="-3"/>
        </w:rPr>
        <w:t>s</w:t>
      </w:r>
      <w:r>
        <w:rPr>
          <w:spacing w:val="5"/>
        </w:rPr>
        <w:t>t</w:t>
      </w:r>
      <w:r>
        <w:t>.</w:t>
      </w:r>
    </w:p>
    <w:p w:rsidR="00000000" w:rsidRDefault="00585FCC">
      <w:pPr>
        <w:kinsoku w:val="0"/>
        <w:overflowPunct w:val="0"/>
        <w:spacing w:before="7" w:line="170" w:lineRule="exact"/>
        <w:rPr>
          <w:sz w:val="17"/>
          <w:szCs w:val="17"/>
        </w:rPr>
      </w:pPr>
    </w:p>
    <w:p w:rsidR="00000000" w:rsidRDefault="00585FCC">
      <w:pPr>
        <w:kinsoku w:val="0"/>
        <w:overflowPunct w:val="0"/>
        <w:spacing w:line="200" w:lineRule="exact"/>
        <w:rPr>
          <w:sz w:val="20"/>
          <w:szCs w:val="20"/>
        </w:rPr>
      </w:pPr>
      <w:bookmarkStart w:id="0" w:name="_GoBack"/>
      <w:bookmarkEnd w:id="0"/>
    </w:p>
    <w:sectPr w:rsidR="00000000" w:rsidSect="00585FCC">
      <w:type w:val="continuous"/>
      <w:pgSz w:w="12240" w:h="15840"/>
      <w:pgMar w:top="1420" w:right="580" w:bottom="280" w:left="580" w:header="720" w:footer="720" w:gutter="0"/>
      <w:cols w:space="720" w:equalWidth="0">
        <w:col w:w="9360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85FCC">
      <w:r>
        <w:separator/>
      </w:r>
    </w:p>
  </w:endnote>
  <w:endnote w:type="continuationSeparator" w:id="0">
    <w:p w:rsidR="00000000" w:rsidRDefault="00585F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85FCC">
      <w:r>
        <w:separator/>
      </w:r>
    </w:p>
  </w:footnote>
  <w:footnote w:type="continuationSeparator" w:id="0">
    <w:p w:rsidR="00000000" w:rsidRDefault="00585F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4E40D7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0" allowOverlap="1" wp14:anchorId="66B65538" wp14:editId="7BF040F9">
              <wp:simplePos x="0" y="0"/>
              <wp:positionH relativeFrom="page">
                <wp:posOffset>438785</wp:posOffset>
              </wp:positionH>
              <wp:positionV relativeFrom="page">
                <wp:posOffset>900430</wp:posOffset>
              </wp:positionV>
              <wp:extent cx="6894195" cy="12700"/>
              <wp:effectExtent l="0" t="0" r="0" b="0"/>
              <wp:wrapNone/>
              <wp:docPr id="2" name="Freeform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894195" cy="12700"/>
                      </a:xfrm>
                      <a:custGeom>
                        <a:avLst/>
                        <a:gdLst>
                          <a:gd name="T0" fmla="*/ 0 w 10857"/>
                          <a:gd name="T1" fmla="*/ 0 h 20"/>
                          <a:gd name="T2" fmla="*/ 10857 w 10857"/>
                          <a:gd name="T3" fmla="*/ 0 h 20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</a:cxnLst>
                        <a:rect l="0" t="0" r="r" b="b"/>
                        <a:pathLst>
                          <a:path w="10857" h="20">
                            <a:moveTo>
                              <a:pt x="0" y="0"/>
                            </a:moveTo>
                            <a:lnTo>
                              <a:pt x="10857" y="0"/>
                            </a:lnTo>
                          </a:path>
                        </a:pathLst>
                      </a:custGeom>
                      <a:noFill/>
                      <a:ln w="10402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polyline id="Freeform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points="34.55pt,70.9pt,577.4pt,70.9pt" coordsize="1085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" o:allowincell="f" filled="f" strokeweight=".28894mm">
              <v:path arrowok="t" o:connecttype="custom" o:connectlocs="0,0;6894195,0" o:connectangles="0,0"/>
              <w10:wrap anchorx="page" anchory="page"/>
            </v:poly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0" allowOverlap="1" wp14:anchorId="4AF9856B" wp14:editId="6180488A">
              <wp:simplePos x="0" y="0"/>
              <wp:positionH relativeFrom="page">
                <wp:posOffset>444500</wp:posOffset>
              </wp:positionH>
              <wp:positionV relativeFrom="page">
                <wp:posOffset>488315</wp:posOffset>
              </wp:positionV>
              <wp:extent cx="2830195" cy="394335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30195" cy="3943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00000" w:rsidRDefault="00585FCC">
                          <w:pPr>
                            <w:pStyle w:val="BodyText"/>
                            <w:kinsoku w:val="0"/>
                            <w:overflowPunct w:val="0"/>
                            <w:spacing w:before="65"/>
                            <w:ind w:left="20" w:firstLine="0"/>
                            <w:rPr>
                              <w:rFonts w:ascii="Arial" w:hAnsi="Arial" w:cs="Arial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5pt;margin-top:38.45pt;width:222.85pt;height:31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" o:allowincell="f" filled="f" stroked="f">
              <v:textbox inset="0,0,0,0">
                <w:txbxContent>
                  <w:p w:rsidR="00000000" w:rsidRDefault="00585FCC">
                    <w:pPr>
                      <w:pStyle w:val="BodyText"/>
                      <w:kinsoku w:val="0"/>
                      <w:overflowPunct w:val="0"/>
                      <w:spacing w:before="65"/>
                      <w:ind w:left="20" w:firstLine="0"/>
                      <w:rPr>
                        <w:rFonts w:ascii="Arial" w:hAnsi="Arial" w:cs="Arial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decimal"/>
      <w:lvlText w:val="%1."/>
      <w:lvlJc w:val="left"/>
      <w:pPr>
        <w:ind w:hanging="365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upperLetter"/>
      <w:lvlText w:val="%2."/>
      <w:lvlJc w:val="left"/>
      <w:pPr>
        <w:ind w:hanging="293"/>
      </w:pPr>
      <w:rPr>
        <w:rFonts w:ascii="Times New Roman" w:hAnsi="Times New Roman" w:cs="Times New Roman"/>
        <w:b w:val="0"/>
        <w:bCs w:val="0"/>
        <w:spacing w:val="-6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upperLetter"/>
      <w:lvlText w:val="%1)"/>
      <w:lvlJc w:val="left"/>
      <w:pPr>
        <w:ind w:hanging="312"/>
      </w:pPr>
      <w:rPr>
        <w:rFonts w:ascii="Times New Roman" w:hAnsi="Times New Roman" w:cs="Times New Roman"/>
        <w:b w:val="0"/>
        <w:bCs w:val="0"/>
        <w:spacing w:val="-6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"/>
      <w:numFmt w:val="upperLetter"/>
      <w:lvlText w:val="%1)"/>
      <w:lvlJc w:val="left"/>
      <w:pPr>
        <w:ind w:hanging="312"/>
      </w:pPr>
      <w:rPr>
        <w:rFonts w:ascii="Times New Roman" w:hAnsi="Times New Roman" w:cs="Times New Roman"/>
        <w:b w:val="0"/>
        <w:bCs w:val="0"/>
        <w:spacing w:val="-6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1"/>
      <w:numFmt w:val="upperLetter"/>
      <w:lvlText w:val="%1)"/>
      <w:lvlJc w:val="left"/>
      <w:pPr>
        <w:ind w:hanging="312"/>
      </w:pPr>
      <w:rPr>
        <w:rFonts w:ascii="Times New Roman" w:hAnsi="Times New Roman" w:cs="Times New Roman"/>
        <w:b w:val="0"/>
        <w:bCs w:val="0"/>
        <w:spacing w:val="-6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1"/>
      <w:numFmt w:val="upperLetter"/>
      <w:lvlText w:val="%1)"/>
      <w:lvlJc w:val="left"/>
      <w:pPr>
        <w:ind w:hanging="312"/>
      </w:pPr>
      <w:rPr>
        <w:rFonts w:ascii="Times New Roman" w:hAnsi="Times New Roman" w:cs="Times New Roman"/>
        <w:b w:val="0"/>
        <w:bCs w:val="0"/>
        <w:spacing w:val="-6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"/>
      <w:numFmt w:val="upperLetter"/>
      <w:lvlText w:val="%1)"/>
      <w:lvlJc w:val="left"/>
      <w:pPr>
        <w:ind w:hanging="312"/>
      </w:pPr>
      <w:rPr>
        <w:rFonts w:ascii="Times New Roman" w:hAnsi="Times New Roman" w:cs="Times New Roman"/>
        <w:b w:val="0"/>
        <w:bCs w:val="0"/>
        <w:spacing w:val="-6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7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52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40D7"/>
    <w:rsid w:val="004E40D7"/>
    <w:rsid w:val="00585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83" w:hanging="284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4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0D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0D7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ind w:left="140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783" w:hanging="284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E40D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40D7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E40D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40D7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D8D0C8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ACCT 2312 Principles of Accounting II Test 1 _Spring II 2013_</vt:lpstr>
    </vt:vector>
  </TitlesOfParts>
  <Company/>
  <LinksUpToDate>false</LinksUpToDate>
  <CharactersWithSpaces>1115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ACCT 2312 Principles of Accounting II Test 1 _Spring II 2013_</dc:title>
  <dc:subject/>
  <dc:creator>Clark_Cassandra_L</dc:creator>
  <cp:keywords/>
  <dc:description/>
  <cp:lastModifiedBy>Clark_Cassandra_L</cp:lastModifiedBy>
  <cp:revision>2</cp:revision>
  <dcterms:created xsi:type="dcterms:W3CDTF">2013-04-03T15:54:00Z</dcterms:created>
  <dcterms:modified xsi:type="dcterms:W3CDTF">2013-04-03T15:54:00Z</dcterms:modified>
</cp:coreProperties>
</file>