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BD" w:rsidRPr="000A48BD" w:rsidRDefault="000A48BD" w:rsidP="000A48BD">
      <w:pPr>
        <w:pStyle w:val="ListParagraph"/>
        <w:rPr>
          <w:rFonts w:ascii="Arial" w:hAnsi="Arial" w:cs="Arial"/>
          <w:b/>
          <w:bCs/>
        </w:rPr>
      </w:pPr>
      <w:r w:rsidRPr="000A48BD">
        <w:rPr>
          <w:rFonts w:ascii="Arial" w:hAnsi="Arial" w:cs="Arial"/>
          <w:b/>
          <w:bCs/>
        </w:rPr>
        <w:t>UNDERSTANDING CONFLICT</w:t>
      </w:r>
      <w:r w:rsidRPr="000A48BD">
        <w:rPr>
          <w:rFonts w:ascii="Arial" w:hAnsi="Arial" w:cs="Arial"/>
          <w:b/>
          <w:bCs/>
        </w:rPr>
        <w:br/>
        <w:t>AND WAR: VOL. 5</w:t>
      </w:r>
      <w:proofErr w:type="gramStart"/>
      <w:r w:rsidRPr="000A48BD">
        <w:rPr>
          <w:rFonts w:ascii="Arial" w:hAnsi="Arial" w:cs="Arial"/>
          <w:b/>
          <w:bCs/>
        </w:rPr>
        <w:t>:</w:t>
      </w:r>
      <w:proofErr w:type="gramEnd"/>
      <w:r w:rsidRPr="000A48BD">
        <w:rPr>
          <w:rFonts w:ascii="Arial" w:hAnsi="Arial" w:cs="Arial"/>
          <w:b/>
          <w:bCs/>
        </w:rPr>
        <w:br/>
        <w:t>THE JUST PEACE</w:t>
      </w:r>
    </w:p>
    <w:p w:rsidR="003B0045" w:rsidRDefault="000A48BD" w:rsidP="003B0045">
      <w:pPr>
        <w:pStyle w:val="ListParagraph"/>
        <w:rPr>
          <w:rFonts w:ascii="Arial" w:hAnsi="Arial" w:cs="Arial"/>
          <w:b/>
          <w:bCs/>
        </w:rPr>
      </w:pPr>
      <w:r w:rsidRPr="000A48BD">
        <w:rPr>
          <w:rFonts w:ascii="Arial" w:hAnsi="Arial" w:cs="Arial"/>
          <w:b/>
          <w:bCs/>
        </w:rPr>
        <w:t xml:space="preserve">Principles </w:t>
      </w:r>
      <w:proofErr w:type="gramStart"/>
      <w:r w:rsidRPr="000A48BD">
        <w:rPr>
          <w:rFonts w:ascii="Arial" w:hAnsi="Arial" w:cs="Arial"/>
          <w:b/>
          <w:bCs/>
        </w:rPr>
        <w:t>Of</w:t>
      </w:r>
      <w:proofErr w:type="gramEnd"/>
      <w:r w:rsidRPr="000A48BD">
        <w:rPr>
          <w:rFonts w:ascii="Arial" w:hAnsi="Arial" w:cs="Arial"/>
          <w:b/>
          <w:bCs/>
        </w:rPr>
        <w:br/>
        <w:t>Conflict Resolution</w:t>
      </w:r>
      <w:hyperlink r:id="rId8" w:anchor="*" w:history="1">
        <w:r w:rsidRPr="000A48BD">
          <w:rPr>
            <w:rStyle w:val="Hyperlink"/>
            <w:rFonts w:ascii="Arial" w:hAnsi="Arial" w:cs="Arial"/>
            <w:b/>
            <w:bCs/>
            <w:vertAlign w:val="superscript"/>
          </w:rPr>
          <w:t>*</w:t>
        </w:r>
      </w:hyperlink>
    </w:p>
    <w:p w:rsidR="003B0045" w:rsidRPr="003B0045" w:rsidRDefault="003B0045" w:rsidP="003B0045">
      <w:pPr>
        <w:pStyle w:val="ListParagraph"/>
        <w:rPr>
          <w:rFonts w:ascii="Arial" w:hAnsi="Arial" w:cs="Arial"/>
          <w:b/>
          <w:bCs/>
        </w:rPr>
      </w:pPr>
      <w:r w:rsidRPr="003B0045">
        <w:rPr>
          <w:rFonts w:ascii="Arial" w:hAnsi="Arial" w:cs="Arial"/>
          <w:b/>
          <w:bCs/>
        </w:rPr>
        <w:t>Beverly Hills, California</w:t>
      </w:r>
      <w:proofErr w:type="gramStart"/>
      <w:r w:rsidRPr="003B0045">
        <w:rPr>
          <w:rFonts w:ascii="Arial" w:hAnsi="Arial" w:cs="Arial"/>
          <w:b/>
          <w:bCs/>
        </w:rPr>
        <w:t>:</w:t>
      </w:r>
      <w:proofErr w:type="gramEnd"/>
      <w:r w:rsidRPr="003B0045">
        <w:rPr>
          <w:rFonts w:ascii="Arial" w:hAnsi="Arial" w:cs="Arial"/>
          <w:b/>
          <w:bCs/>
        </w:rPr>
        <w:br/>
        <w:t>Sage Publications, 1981</w:t>
      </w:r>
    </w:p>
    <w:p w:rsidR="003B0045" w:rsidRPr="003B0045" w:rsidRDefault="003B0045" w:rsidP="003B0045">
      <w:pPr>
        <w:pStyle w:val="ListParagraph"/>
        <w:rPr>
          <w:rFonts w:ascii="Arial" w:hAnsi="Arial" w:cs="Arial"/>
          <w:b/>
          <w:bCs/>
        </w:rPr>
      </w:pPr>
    </w:p>
    <w:p w:rsidR="000A48BD" w:rsidRPr="000A48BD" w:rsidRDefault="000A48BD" w:rsidP="000A48BD">
      <w:pPr>
        <w:pStyle w:val="ListParagraph"/>
        <w:rPr>
          <w:rFonts w:ascii="Arial" w:hAnsi="Arial" w:cs="Arial"/>
          <w:b/>
          <w:bCs/>
        </w:rPr>
      </w:pPr>
    </w:p>
    <w:p w:rsidR="000A48BD" w:rsidRPr="000A48BD" w:rsidRDefault="000A48BD" w:rsidP="000A48BD">
      <w:pPr>
        <w:pStyle w:val="ListParagraph"/>
        <w:rPr>
          <w:rFonts w:ascii="Arial" w:hAnsi="Arial" w:cs="Arial"/>
          <w:b/>
          <w:bCs/>
        </w:rPr>
      </w:pPr>
      <w:r w:rsidRPr="000A48BD">
        <w:rPr>
          <w:rFonts w:ascii="Arial" w:hAnsi="Arial" w:cs="Arial"/>
          <w:b/>
          <w:bCs/>
        </w:rPr>
        <w:t xml:space="preserve">By R.J. </w:t>
      </w:r>
      <w:proofErr w:type="spellStart"/>
      <w:r w:rsidRPr="000A48BD">
        <w:rPr>
          <w:rFonts w:ascii="Arial" w:hAnsi="Arial" w:cs="Arial"/>
          <w:b/>
          <w:bCs/>
        </w:rPr>
        <w:t>Rummel</w:t>
      </w:r>
      <w:proofErr w:type="spellEnd"/>
      <w:r w:rsidRPr="000A48BD">
        <w:rPr>
          <w:rFonts w:ascii="Arial" w:hAnsi="Arial" w:cs="Arial"/>
          <w:b/>
          <w:bCs/>
        </w:rPr>
        <w:t xml:space="preserve"> </w:t>
      </w:r>
    </w:p>
    <w:p w:rsidR="000A48BD" w:rsidRDefault="000A48BD" w:rsidP="00A21C58">
      <w:pPr>
        <w:pStyle w:val="ListParagraph"/>
        <w:rPr>
          <w:rFonts w:ascii="Arial" w:hAnsi="Arial" w:cs="Arial"/>
          <w:b/>
          <w:bCs/>
        </w:rPr>
      </w:pPr>
    </w:p>
    <w:p w:rsidR="000A48BD" w:rsidRDefault="000A48BD" w:rsidP="00A21C58">
      <w:pPr>
        <w:pStyle w:val="ListParagraph"/>
        <w:rPr>
          <w:rFonts w:ascii="Arial" w:hAnsi="Arial" w:cs="Arial"/>
          <w:b/>
          <w:bCs/>
        </w:rPr>
      </w:pPr>
    </w:p>
    <w:p w:rsidR="000A48BD" w:rsidRDefault="000A48BD" w:rsidP="00A21C58">
      <w:pPr>
        <w:pStyle w:val="ListParagraph"/>
        <w:rPr>
          <w:rFonts w:ascii="Arial" w:hAnsi="Arial" w:cs="Arial"/>
          <w:b/>
          <w:bCs/>
        </w:rPr>
      </w:pPr>
    </w:p>
    <w:p w:rsidR="000A48BD" w:rsidRDefault="000A48BD" w:rsidP="00A21C58">
      <w:pPr>
        <w:pStyle w:val="ListParagraph"/>
        <w:rPr>
          <w:rFonts w:ascii="Arial" w:hAnsi="Arial" w:cs="Arial"/>
          <w:b/>
          <w:bCs/>
        </w:rPr>
      </w:pPr>
    </w:p>
    <w:p w:rsidR="000A48BD" w:rsidRDefault="000A48BD" w:rsidP="00A21C58">
      <w:pPr>
        <w:pStyle w:val="ListParagraph"/>
        <w:rPr>
          <w:rFonts w:ascii="Arial" w:hAnsi="Arial" w:cs="Arial"/>
          <w:b/>
          <w:bCs/>
        </w:rPr>
      </w:pPr>
    </w:p>
    <w:p w:rsidR="00A21C58" w:rsidRPr="00A21C58" w:rsidRDefault="00A21C58" w:rsidP="00A21C58">
      <w:pPr>
        <w:pStyle w:val="ListParagraph"/>
        <w:rPr>
          <w:rFonts w:ascii="Arial" w:hAnsi="Arial" w:cs="Arial"/>
          <w:b/>
          <w:bCs/>
        </w:rPr>
      </w:pPr>
      <w:r w:rsidRPr="00A21C58">
        <w:rPr>
          <w:rFonts w:ascii="Arial" w:hAnsi="Arial" w:cs="Arial"/>
          <w:b/>
          <w:bCs/>
        </w:rPr>
        <w:t xml:space="preserve">In </w:t>
      </w:r>
      <w:r w:rsidRPr="00A21C58">
        <w:rPr>
          <w:rFonts w:ascii="Arial" w:hAnsi="Arial" w:cs="Arial"/>
          <w:b/>
          <w:bCs/>
          <w:i/>
          <w:iCs/>
        </w:rPr>
        <w:t xml:space="preserve"> the Minds of Men </w:t>
      </w:r>
      <w:r w:rsidRPr="00A21C58">
        <w:rPr>
          <w:rFonts w:ascii="Arial" w:hAnsi="Arial" w:cs="Arial"/>
          <w:b/>
          <w:bCs/>
        </w:rPr>
        <w:t>(</w:t>
      </w:r>
      <w:proofErr w:type="spellStart"/>
      <w:r w:rsidRPr="00A21C58">
        <w:rPr>
          <w:rFonts w:ascii="Arial" w:hAnsi="Arial" w:cs="Arial"/>
          <w:b/>
          <w:bCs/>
        </w:rPr>
        <w:t>1979a</w:t>
      </w:r>
      <w:proofErr w:type="spellEnd"/>
      <w:r w:rsidRPr="00A21C58">
        <w:rPr>
          <w:rFonts w:ascii="Arial" w:hAnsi="Arial" w:cs="Arial"/>
          <w:b/>
          <w:bCs/>
        </w:rPr>
        <w:t>)</w:t>
      </w:r>
      <w:hyperlink r:id="rId9" w:anchor="1" w:history="1">
        <w:r w:rsidRPr="00A21C58">
          <w:rPr>
            <w:rStyle w:val="Hyperlink"/>
            <w:rFonts w:ascii="Arial" w:hAnsi="Arial" w:cs="Arial"/>
            <w:b/>
            <w:bCs/>
            <w:vertAlign w:val="superscript"/>
          </w:rPr>
          <w:t>1</w:t>
        </w:r>
      </w:hyperlink>
      <w:r w:rsidRPr="00A21C58">
        <w:rPr>
          <w:rFonts w:ascii="Arial" w:hAnsi="Arial" w:cs="Arial"/>
          <w:b/>
          <w:bCs/>
        </w:rPr>
        <w:t xml:space="preserve"> I described three principles, attendant </w:t>
      </w:r>
      <w:proofErr w:type="spellStart"/>
      <w:r w:rsidRPr="00A21C58">
        <w:rPr>
          <w:rFonts w:ascii="Arial" w:hAnsi="Arial" w:cs="Arial"/>
          <w:b/>
          <w:bCs/>
        </w:rPr>
        <w:t>subprinciples</w:t>
      </w:r>
      <w:proofErr w:type="spellEnd"/>
      <w:r w:rsidRPr="00A21C58">
        <w:rPr>
          <w:rFonts w:ascii="Arial" w:hAnsi="Arial" w:cs="Arial"/>
          <w:b/>
          <w:bCs/>
        </w:rPr>
        <w:t xml:space="preserve"> and rules for making, keeping and fostering peace. They are based on or consistent with the theory, analyses, and conclusions of the previous volumes and </w:t>
      </w:r>
      <w:proofErr w:type="gramStart"/>
      <w:r w:rsidRPr="00A21C58">
        <w:rPr>
          <w:rFonts w:ascii="Arial" w:hAnsi="Arial" w:cs="Arial"/>
          <w:b/>
          <w:bCs/>
        </w:rPr>
        <w:t>are meant</w:t>
      </w:r>
      <w:proofErr w:type="gramEnd"/>
      <w:r w:rsidRPr="00A21C58">
        <w:rPr>
          <w:rFonts w:ascii="Arial" w:hAnsi="Arial" w:cs="Arial"/>
          <w:b/>
          <w:bCs/>
        </w:rPr>
        <w:t xml:space="preserve"> to be general principles of conflict resolution for all levels and types of social relationships. They are particularly relevant and important for dealing with potential or actual violent conflict over the national or international status quo. Here I need only summarize the major ideas involved in these principles, keeping in mind the aim to make incremental reforms toward a just peace possible. </w:t>
      </w:r>
      <w:bookmarkStart w:id="0" w:name="S1"/>
      <w:bookmarkEnd w:id="0"/>
    </w:p>
    <w:p w:rsidR="00A21C58" w:rsidRPr="00A21C58" w:rsidRDefault="00A21C58" w:rsidP="00A21C58">
      <w:pPr>
        <w:pStyle w:val="ListParagraph"/>
        <w:rPr>
          <w:rFonts w:ascii="Arial" w:hAnsi="Arial" w:cs="Arial"/>
          <w:b/>
          <w:bCs/>
        </w:rPr>
      </w:pPr>
      <w:r w:rsidRPr="00A21C58">
        <w:rPr>
          <w:rFonts w:ascii="Arial" w:hAnsi="Arial" w:cs="Arial"/>
          <w:b/>
          <w:bCs/>
        </w:rPr>
        <w:pict>
          <v:rect id="_x0000_i1025" style="width:327.6pt;height:2.25pt" o:hrpct="700" o:hralign="center" o:hrstd="t" o:hrnoshade="t" o:hr="t" fillcolor="green" stroked="f"/>
        </w:pict>
      </w:r>
    </w:p>
    <w:p w:rsidR="00A21C58" w:rsidRPr="00A21C58" w:rsidRDefault="00A21C58" w:rsidP="00A21C58">
      <w:pPr>
        <w:pStyle w:val="ListParagraph"/>
        <w:rPr>
          <w:rFonts w:ascii="Arial" w:hAnsi="Arial" w:cs="Arial"/>
          <w:b/>
          <w:bCs/>
        </w:rPr>
      </w:pPr>
      <w:r w:rsidRPr="00A21C58">
        <w:rPr>
          <w:rFonts w:ascii="Arial" w:hAnsi="Arial" w:cs="Arial"/>
          <w:b/>
          <w:bCs/>
        </w:rPr>
        <w:t xml:space="preserve">10.1 THE PEACEMAKING PRINCIPLE </w:t>
      </w:r>
    </w:p>
    <w:p w:rsidR="00A21C58" w:rsidRPr="00A21C58" w:rsidRDefault="00A21C58" w:rsidP="00A21C58">
      <w:pPr>
        <w:pStyle w:val="ListParagraph"/>
        <w:rPr>
          <w:rFonts w:ascii="Arial" w:hAnsi="Arial" w:cs="Arial"/>
          <w:b/>
          <w:bCs/>
        </w:rPr>
      </w:pPr>
      <w:r w:rsidRPr="00A21C58">
        <w:rPr>
          <w:rFonts w:ascii="Arial" w:hAnsi="Arial" w:cs="Arial"/>
          <w:b/>
          <w:bCs/>
        </w:rPr>
        <w:t xml:space="preserve">If extreme conflict or violence over a status quo erupts, the central problem is to achieve a new, just balance with minimum conflict. Whether from the perspective of a partisan or third party, the Peacemaking Principle is </w:t>
      </w:r>
      <w:proofErr w:type="spellStart"/>
      <w:r w:rsidRPr="00A21C58">
        <w:rPr>
          <w:rFonts w:ascii="Arial" w:hAnsi="Arial" w:cs="Arial"/>
          <w:b/>
          <w:bCs/>
        </w:rPr>
        <w:t>this</w:t>
      </w:r>
      <w:proofErr w:type="gramStart"/>
      <w:r w:rsidRPr="00A21C58">
        <w:rPr>
          <w:rFonts w:ascii="Arial" w:hAnsi="Arial" w:cs="Arial"/>
          <w:b/>
          <w:bCs/>
        </w:rPr>
        <w:t>:</w:t>
      </w:r>
      <w:proofErr w:type="gramEnd"/>
      <w:r w:rsidRPr="00A21C58">
        <w:rPr>
          <w:rFonts w:ascii="Arial" w:hAnsi="Arial" w:cs="Arial"/>
          <w:b/>
          <w:bCs/>
        </w:rPr>
        <w:fldChar w:fldCharType="begin"/>
      </w:r>
      <w:r w:rsidRPr="00A21C58">
        <w:rPr>
          <w:rFonts w:ascii="Arial" w:hAnsi="Arial" w:cs="Arial"/>
          <w:b/>
          <w:bCs/>
        </w:rPr>
        <w:instrText xml:space="preserve"> HYPERLINK "http://www.hawaii.edu/powerkills/TJP.CHAP10.HTM" \l "1a" </w:instrText>
      </w:r>
      <w:r w:rsidRPr="00A21C58">
        <w:rPr>
          <w:rFonts w:ascii="Arial" w:hAnsi="Arial" w:cs="Arial"/>
          <w:b/>
          <w:bCs/>
        </w:rPr>
        <w:fldChar w:fldCharType="separate"/>
      </w:r>
      <w:r w:rsidRPr="00A21C58">
        <w:rPr>
          <w:rStyle w:val="Hyperlink"/>
          <w:rFonts w:ascii="Arial" w:hAnsi="Arial" w:cs="Arial"/>
          <w:b/>
          <w:bCs/>
          <w:vertAlign w:val="superscript"/>
        </w:rPr>
        <w:t>1a</w:t>
      </w:r>
      <w:proofErr w:type="spellEnd"/>
      <w:r w:rsidRPr="00A21C58">
        <w:rPr>
          <w:rFonts w:ascii="Arial" w:hAnsi="Arial" w:cs="Arial"/>
        </w:rPr>
        <w:fldChar w:fldCharType="end"/>
      </w:r>
      <w:r w:rsidRPr="00A21C58">
        <w:rPr>
          <w:rFonts w:ascii="Arial" w:hAnsi="Arial" w:cs="Arial"/>
          <w:b/>
          <w:bCs/>
        </w:rPr>
        <w:t xml:space="preserve"> </w:t>
      </w:r>
    </w:p>
    <w:p w:rsidR="00A21C58" w:rsidRPr="00A21C58" w:rsidRDefault="00A21C58" w:rsidP="00A21C58">
      <w:pPr>
        <w:pStyle w:val="ListParagraph"/>
        <w:ind w:left="0"/>
        <w:rPr>
          <w:rFonts w:ascii="Arial" w:hAnsi="Arial" w:cs="Arial"/>
          <w:b/>
          <w:bCs/>
        </w:rPr>
      </w:pPr>
      <w:r w:rsidRPr="00A21C58">
        <w:rPr>
          <w:rFonts w:ascii="Arial" w:hAnsi="Arial" w:cs="Arial"/>
          <w:b/>
          <w:bCs/>
          <w:i/>
          <w:iCs/>
        </w:rPr>
        <w:t>You make peace by balancing powers.</w:t>
      </w:r>
      <w:r w:rsidRPr="00A21C58">
        <w:rPr>
          <w:rFonts w:ascii="Arial" w:hAnsi="Arial" w:cs="Arial"/>
          <w:b/>
          <w:bCs/>
        </w:rPr>
        <w:t xml:space="preserve"> </w:t>
      </w:r>
    </w:p>
    <w:p w:rsidR="00A21C58" w:rsidRPr="00A21C58" w:rsidRDefault="00A21C58" w:rsidP="00A21C58">
      <w:pPr>
        <w:pStyle w:val="ListParagraph"/>
        <w:rPr>
          <w:rFonts w:ascii="Arial" w:hAnsi="Arial" w:cs="Arial"/>
          <w:b/>
          <w:bCs/>
        </w:rPr>
      </w:pPr>
      <w:r w:rsidRPr="00A21C58">
        <w:rPr>
          <w:rFonts w:ascii="Arial" w:hAnsi="Arial" w:cs="Arial"/>
          <w:b/>
          <w:bCs/>
        </w:rPr>
        <w:t xml:space="preserve">Conflict over the status quo is a breakdown of what people and groups </w:t>
      </w:r>
      <w:proofErr w:type="gramStart"/>
      <w:r w:rsidRPr="00A21C58">
        <w:rPr>
          <w:rFonts w:ascii="Arial" w:hAnsi="Arial" w:cs="Arial"/>
          <w:b/>
          <w:bCs/>
        </w:rPr>
        <w:t>want and can</w:t>
      </w:r>
      <w:proofErr w:type="gramEnd"/>
      <w:r w:rsidRPr="00A21C58">
        <w:rPr>
          <w:rFonts w:ascii="Arial" w:hAnsi="Arial" w:cs="Arial"/>
          <w:b/>
          <w:bCs/>
        </w:rPr>
        <w:t xml:space="preserve"> and will do. It is a balancing of different powers. To make peace, then, is to achieve a balance of powers--an interlocking of mutual interests, capabilities, and </w:t>
      </w:r>
      <w:proofErr w:type="spellStart"/>
      <w:r w:rsidRPr="00A21C58">
        <w:rPr>
          <w:rFonts w:ascii="Arial" w:hAnsi="Arial" w:cs="Arial"/>
          <w:b/>
          <w:bCs/>
        </w:rPr>
        <w:t>wills.</w:t>
      </w:r>
      <w:hyperlink r:id="rId10" w:anchor="2" w:history="1">
        <w:r w:rsidRPr="00A21C58">
          <w:rPr>
            <w:rStyle w:val="Hyperlink"/>
            <w:rFonts w:ascii="Arial" w:hAnsi="Arial" w:cs="Arial"/>
            <w:b/>
            <w:bCs/>
            <w:vertAlign w:val="superscript"/>
          </w:rPr>
          <w:t>2</w:t>
        </w:r>
        <w:proofErr w:type="spellEnd"/>
      </w:hyperlink>
      <w:r w:rsidRPr="00A21C58">
        <w:rPr>
          <w:rFonts w:ascii="Arial" w:hAnsi="Arial" w:cs="Arial"/>
          <w:b/>
          <w:bCs/>
        </w:rPr>
        <w:t xml:space="preserve"> The means to accelerate or facilitate this process </w:t>
      </w:r>
      <w:proofErr w:type="gramStart"/>
      <w:r w:rsidRPr="00A21C58">
        <w:rPr>
          <w:rFonts w:ascii="Arial" w:hAnsi="Arial" w:cs="Arial"/>
          <w:b/>
          <w:bCs/>
        </w:rPr>
        <w:t>must therefore be focused</w:t>
      </w:r>
      <w:proofErr w:type="gramEnd"/>
      <w:r w:rsidRPr="00A21C58">
        <w:rPr>
          <w:rFonts w:ascii="Arial" w:hAnsi="Arial" w:cs="Arial"/>
          <w:b/>
          <w:bCs/>
        </w:rPr>
        <w:t xml:space="preserve"> directly on the balancing of these elements or the conditions influencing them. These means are diverse and involve a number of considerations, which I have organized into the </w:t>
      </w:r>
      <w:proofErr w:type="gramStart"/>
      <w:r w:rsidRPr="00A21C58">
        <w:rPr>
          <w:rFonts w:ascii="Arial" w:hAnsi="Arial" w:cs="Arial"/>
          <w:b/>
          <w:bCs/>
        </w:rPr>
        <w:t>nine peacemaking</w:t>
      </w:r>
      <w:proofErr w:type="gramEnd"/>
      <w:r w:rsidRPr="00A21C58">
        <w:rPr>
          <w:rFonts w:ascii="Arial" w:hAnsi="Arial" w:cs="Arial"/>
          <w:b/>
          <w:bCs/>
        </w:rPr>
        <w:t xml:space="preserve"> </w:t>
      </w:r>
      <w:proofErr w:type="spellStart"/>
      <w:r w:rsidRPr="00A21C58">
        <w:rPr>
          <w:rFonts w:ascii="Arial" w:hAnsi="Arial" w:cs="Arial"/>
          <w:b/>
          <w:bCs/>
        </w:rPr>
        <w:t>subprinciples</w:t>
      </w:r>
      <w:proofErr w:type="spellEnd"/>
      <w:r w:rsidRPr="00A21C58">
        <w:rPr>
          <w:rFonts w:ascii="Arial" w:hAnsi="Arial" w:cs="Arial"/>
          <w:b/>
          <w:bCs/>
        </w:rPr>
        <w:t xml:space="preserve"> listed in Table 10.1.</w:t>
      </w:r>
      <w:hyperlink r:id="rId11" w:anchor="3" w:history="1">
        <w:r w:rsidRPr="00A21C58">
          <w:rPr>
            <w:rStyle w:val="Hyperlink"/>
            <w:rFonts w:ascii="Arial" w:hAnsi="Arial" w:cs="Arial"/>
            <w:b/>
            <w:bCs/>
            <w:vertAlign w:val="superscript"/>
          </w:rPr>
          <w:t>3</w:t>
        </w:r>
      </w:hyperlink>
      <w:r w:rsidRPr="00A21C58">
        <w:rPr>
          <w:rFonts w:ascii="Arial" w:hAnsi="Arial" w:cs="Arial"/>
          <w:b/>
          <w:bCs/>
        </w:rPr>
        <w:t xml:space="preserve"> </w:t>
      </w:r>
    </w:p>
    <w:p w:rsidR="00A21C58" w:rsidRPr="00A21C58" w:rsidRDefault="00A21C58" w:rsidP="00A21C58">
      <w:pPr>
        <w:pStyle w:val="ListParagraph"/>
        <w:rPr>
          <w:rFonts w:ascii="Arial" w:hAnsi="Arial" w:cs="Arial"/>
          <w:b/>
          <w:bCs/>
        </w:rPr>
      </w:pPr>
    </w:p>
    <w:p w:rsidR="00A21C58" w:rsidRPr="00A21C58" w:rsidRDefault="00A21C58" w:rsidP="00A21C58">
      <w:pPr>
        <w:pStyle w:val="ListParagraph"/>
        <w:rPr>
          <w:rFonts w:ascii="Arial" w:hAnsi="Arial" w:cs="Arial"/>
          <w:b/>
          <w:bCs/>
        </w:rPr>
      </w:pPr>
      <w:r w:rsidRPr="00A21C58">
        <w:rPr>
          <w:rFonts w:ascii="Arial" w:hAnsi="Arial" w:cs="Arial"/>
          <w:b/>
          <w:bCs/>
        </w:rPr>
        <w:pict>
          <v:rect id="_x0000_i1026" style="width:140.4pt;height:.75pt" o:hrpct="300" o:hrstd="t" o:hrnoshade="t" o:hr="t" fillcolor="green" stroked="f"/>
        </w:pict>
      </w:r>
    </w:p>
    <w:p w:rsidR="00A21C58" w:rsidRPr="00A21C58" w:rsidRDefault="00A21C58" w:rsidP="00A21C58">
      <w:pPr>
        <w:pStyle w:val="ListParagraph"/>
        <w:rPr>
          <w:rFonts w:ascii="Arial" w:hAnsi="Arial" w:cs="Arial"/>
          <w:b/>
          <w:bCs/>
        </w:rPr>
      </w:pPr>
      <w:bookmarkStart w:id="1" w:name="S1.1"/>
      <w:bookmarkEnd w:id="1"/>
      <w:r w:rsidRPr="00A21C58">
        <w:rPr>
          <w:rFonts w:ascii="Arial" w:hAnsi="Arial" w:cs="Arial"/>
          <w:b/>
          <w:bCs/>
          <w:i/>
          <w:iCs/>
        </w:rPr>
        <w:t xml:space="preserve">10.1.1 Clarify the Conflict Situation </w:t>
      </w:r>
    </w:p>
    <w:p w:rsidR="00A21C58" w:rsidRPr="00A21C58" w:rsidRDefault="00A21C58" w:rsidP="00A21C58">
      <w:pPr>
        <w:pStyle w:val="ListParagraph"/>
        <w:rPr>
          <w:rFonts w:ascii="Arial" w:hAnsi="Arial" w:cs="Arial"/>
          <w:b/>
          <w:bCs/>
        </w:rPr>
      </w:pPr>
      <w:r w:rsidRPr="00A21C58">
        <w:rPr>
          <w:rFonts w:ascii="Arial" w:hAnsi="Arial" w:cs="Arial"/>
          <w:b/>
          <w:bCs/>
        </w:rPr>
        <w:t xml:space="preserve">Conflict is a dispute in a situation defined by the parties' underlying goals and beliefs, mutual perception and communication, and the facts involved. The conflict itself is a process of communication--an engagement of fields of </w:t>
      </w:r>
      <w:proofErr w:type="spellStart"/>
      <w:r w:rsidRPr="00A21C58">
        <w:rPr>
          <w:rFonts w:ascii="Arial" w:hAnsi="Arial" w:cs="Arial"/>
          <w:b/>
          <w:bCs/>
        </w:rPr>
        <w:t>expression.</w:t>
      </w:r>
      <w:hyperlink r:id="rId12" w:anchor="4" w:history="1">
        <w:proofErr w:type="gramStart"/>
        <w:r w:rsidRPr="00A21C58">
          <w:rPr>
            <w:rStyle w:val="Hyperlink"/>
            <w:rFonts w:ascii="Arial" w:hAnsi="Arial" w:cs="Arial"/>
            <w:b/>
            <w:bCs/>
            <w:vertAlign w:val="superscript"/>
          </w:rPr>
          <w:t>4</w:t>
        </w:r>
        <w:proofErr w:type="spellEnd"/>
        <w:proofErr w:type="gramEnd"/>
      </w:hyperlink>
      <w:r w:rsidRPr="00A21C58">
        <w:rPr>
          <w:rFonts w:ascii="Arial" w:hAnsi="Arial" w:cs="Arial"/>
          <w:b/>
          <w:bCs/>
        </w:rPr>
        <w:t xml:space="preserve"> Passions and beliefs become evident; the nature and intensity of hidden interests surface. In the process of achieving a new structure of </w:t>
      </w:r>
      <w:r w:rsidRPr="00A21C58">
        <w:rPr>
          <w:rFonts w:ascii="Arial" w:hAnsi="Arial" w:cs="Arial"/>
          <w:b/>
          <w:bCs/>
        </w:rPr>
        <w:lastRenderedPageBreak/>
        <w:t xml:space="preserve">expectations, conflict integrates underlying goals and mutual perceptions into a balance among the central interests at stake, the resolution, and the ability of the parties to support them. The balancing process </w:t>
      </w:r>
      <w:proofErr w:type="gramStart"/>
      <w:r w:rsidRPr="00A21C58">
        <w:rPr>
          <w:rFonts w:ascii="Arial" w:hAnsi="Arial" w:cs="Arial"/>
          <w:b/>
          <w:bCs/>
        </w:rPr>
        <w:t>can be shortened</w:t>
      </w:r>
      <w:proofErr w:type="gramEnd"/>
      <w:r w:rsidRPr="00A21C58">
        <w:rPr>
          <w:rFonts w:ascii="Arial" w:hAnsi="Arial" w:cs="Arial"/>
          <w:b/>
          <w:bCs/>
        </w:rPr>
        <w:t xml:space="preserve">, intensity reduced, antagonism lessened, and the resulting expectations made more realistic by clarifying the conflict situation. In </w:t>
      </w:r>
      <w:proofErr w:type="gramStart"/>
      <w:r w:rsidRPr="00A21C58">
        <w:rPr>
          <w:rFonts w:ascii="Arial" w:hAnsi="Arial" w:cs="Arial"/>
          <w:b/>
          <w:bCs/>
        </w:rPr>
        <w:t>this</w:t>
      </w:r>
      <w:proofErr w:type="gramEnd"/>
      <w:r w:rsidRPr="00A21C58">
        <w:rPr>
          <w:rFonts w:ascii="Arial" w:hAnsi="Arial" w:cs="Arial"/>
          <w:b/>
          <w:bCs/>
        </w:rPr>
        <w:t xml:space="preserve"> four rules should help the parties. </w:t>
      </w:r>
    </w:p>
    <w:p w:rsidR="00A21C58" w:rsidRPr="00A21C58" w:rsidRDefault="00A21C58" w:rsidP="00A21C58">
      <w:pPr>
        <w:pStyle w:val="ListParagraph"/>
        <w:numPr>
          <w:ilvl w:val="0"/>
          <w:numId w:val="50"/>
        </w:numPr>
        <w:rPr>
          <w:rFonts w:ascii="Arial" w:hAnsi="Arial" w:cs="Arial"/>
          <w:b/>
          <w:bCs/>
        </w:rPr>
      </w:pPr>
      <w:r w:rsidRPr="00A21C58">
        <w:rPr>
          <w:rFonts w:ascii="Arial" w:hAnsi="Arial" w:cs="Arial"/>
          <w:b/>
          <w:bCs/>
        </w:rPr>
        <w:t xml:space="preserve">Uncover the underlying or hidden goals and beliefs. Look beneath the conflict. A dispute really may be about hidden, perhaps even unconscious, beliefs and values. </w:t>
      </w:r>
    </w:p>
    <w:p w:rsidR="00A21C58" w:rsidRPr="00A21C58" w:rsidRDefault="00A21C58" w:rsidP="00A21C58">
      <w:pPr>
        <w:pStyle w:val="ListParagraph"/>
        <w:numPr>
          <w:ilvl w:val="0"/>
          <w:numId w:val="50"/>
        </w:numPr>
        <w:rPr>
          <w:rFonts w:ascii="Arial" w:hAnsi="Arial" w:cs="Arial"/>
          <w:b/>
          <w:bCs/>
        </w:rPr>
      </w:pPr>
      <w:r w:rsidRPr="00A21C58">
        <w:rPr>
          <w:rFonts w:ascii="Arial" w:hAnsi="Arial" w:cs="Arial"/>
          <w:b/>
          <w:bCs/>
        </w:rPr>
        <w:t xml:space="preserve">Determine the facts. </w:t>
      </w:r>
      <w:proofErr w:type="gramStart"/>
      <w:r w:rsidRPr="00A21C58">
        <w:rPr>
          <w:rFonts w:ascii="Arial" w:hAnsi="Arial" w:cs="Arial"/>
          <w:b/>
          <w:bCs/>
        </w:rPr>
        <w:t>Fact finding</w:t>
      </w:r>
      <w:proofErr w:type="gramEnd"/>
      <w:r w:rsidRPr="00A21C58">
        <w:rPr>
          <w:rFonts w:ascii="Arial" w:hAnsi="Arial" w:cs="Arial"/>
          <w:b/>
          <w:bCs/>
        </w:rPr>
        <w:t xml:space="preserve"> is essential to resolving conflict, for often conflicts are generated by a misperception or misunderstanding of the facts involved. </w:t>
      </w:r>
    </w:p>
    <w:p w:rsidR="00A21C58" w:rsidRPr="00A21C58" w:rsidRDefault="00A21C58" w:rsidP="00A21C58">
      <w:pPr>
        <w:pStyle w:val="ListParagraph"/>
        <w:numPr>
          <w:ilvl w:val="0"/>
          <w:numId w:val="50"/>
        </w:numPr>
        <w:rPr>
          <w:rFonts w:ascii="Arial" w:hAnsi="Arial" w:cs="Arial"/>
          <w:b/>
          <w:bCs/>
        </w:rPr>
      </w:pPr>
      <w:r w:rsidRPr="00A21C58">
        <w:rPr>
          <w:rFonts w:ascii="Arial" w:hAnsi="Arial" w:cs="Arial"/>
          <w:b/>
          <w:bCs/>
        </w:rPr>
        <w:t xml:space="preserve">Be sensitive to the other's position and perspective. See the conflict through his eyes. Resolving conflict is partially empathizing with the other, understanding </w:t>
      </w:r>
      <w:proofErr w:type="spellStart"/>
      <w:r w:rsidRPr="00A21C58">
        <w:rPr>
          <w:rFonts w:ascii="Arial" w:hAnsi="Arial" w:cs="Arial"/>
          <w:b/>
          <w:bCs/>
        </w:rPr>
        <w:t>his</w:t>
      </w:r>
      <w:hyperlink r:id="rId13" w:anchor="5" w:history="1">
        <w:proofErr w:type="gramStart"/>
        <w:r w:rsidRPr="00A21C58">
          <w:rPr>
            <w:rStyle w:val="Hyperlink"/>
            <w:rFonts w:ascii="Arial" w:hAnsi="Arial" w:cs="Arial"/>
            <w:b/>
            <w:bCs/>
            <w:vertAlign w:val="superscript"/>
          </w:rPr>
          <w:t>5</w:t>
        </w:r>
        <w:proofErr w:type="spellEnd"/>
        <w:proofErr w:type="gramEnd"/>
      </w:hyperlink>
      <w:r w:rsidRPr="00A21C58">
        <w:rPr>
          <w:rFonts w:ascii="Arial" w:hAnsi="Arial" w:cs="Arial"/>
          <w:b/>
          <w:bCs/>
        </w:rPr>
        <w:t xml:space="preserve"> frame of reference, and sensing this reading of one's field of expression. </w:t>
      </w:r>
    </w:p>
    <w:p w:rsidR="00A21C58" w:rsidRPr="00A21C58" w:rsidRDefault="00A21C58" w:rsidP="00A21C58">
      <w:pPr>
        <w:pStyle w:val="ListParagraph"/>
        <w:numPr>
          <w:ilvl w:val="0"/>
          <w:numId w:val="50"/>
        </w:numPr>
        <w:rPr>
          <w:rFonts w:ascii="Arial" w:hAnsi="Arial" w:cs="Arial"/>
          <w:b/>
          <w:bCs/>
        </w:rPr>
      </w:pPr>
      <w:r w:rsidRPr="00A21C58">
        <w:rPr>
          <w:rFonts w:ascii="Arial" w:hAnsi="Arial" w:cs="Arial"/>
          <w:b/>
          <w:bCs/>
        </w:rPr>
        <w:t xml:space="preserve">State the other's argument and demands. Miscommunication and misperception can play a large role in conflict. One way to reduce these problems is to seek mutual agreement on the issue, claims, and justifications. </w:t>
      </w:r>
    </w:p>
    <w:p w:rsidR="00A21C58" w:rsidRPr="00A21C58" w:rsidRDefault="00A21C58" w:rsidP="00A21C58">
      <w:pPr>
        <w:pStyle w:val="ListParagraph"/>
        <w:rPr>
          <w:rFonts w:ascii="Arial" w:hAnsi="Arial" w:cs="Arial"/>
          <w:b/>
          <w:bCs/>
        </w:rPr>
      </w:pPr>
      <w:r w:rsidRPr="00A21C58">
        <w:rPr>
          <w:rFonts w:ascii="Arial" w:hAnsi="Arial" w:cs="Arial"/>
          <w:b/>
          <w:bCs/>
        </w:rPr>
        <w:t xml:space="preserve">These four rules--look underneath, look at the facts, look at oneself, and look at the other--alone will not make peace, but they help to focus on the real issues and reduce the emotional content. </w:t>
      </w:r>
    </w:p>
    <w:p w:rsidR="00A21C58" w:rsidRPr="00A21C58" w:rsidRDefault="00A21C58" w:rsidP="00A21C58">
      <w:pPr>
        <w:pStyle w:val="ListParagraph"/>
        <w:rPr>
          <w:rFonts w:ascii="Arial" w:hAnsi="Arial" w:cs="Arial"/>
          <w:b/>
          <w:bCs/>
        </w:rPr>
      </w:pPr>
      <w:r w:rsidRPr="00A21C58">
        <w:rPr>
          <w:rFonts w:ascii="Arial" w:hAnsi="Arial" w:cs="Arial"/>
          <w:b/>
          <w:bCs/>
        </w:rPr>
        <w:pict>
          <v:rect id="_x0000_i1027" style="width:140.4pt;height:.75pt" o:hrpct="300" o:hrstd="t" o:hrnoshade="t" o:hr="t" fillcolor="green" stroked="f"/>
        </w:pict>
      </w:r>
    </w:p>
    <w:p w:rsidR="00A21C58" w:rsidRPr="00A21C58" w:rsidRDefault="00A21C58" w:rsidP="00A21C58">
      <w:pPr>
        <w:pStyle w:val="ListParagraph"/>
        <w:rPr>
          <w:rFonts w:ascii="Arial" w:hAnsi="Arial" w:cs="Arial"/>
          <w:b/>
          <w:bCs/>
        </w:rPr>
      </w:pPr>
      <w:bookmarkStart w:id="2" w:name="S1.2"/>
      <w:bookmarkEnd w:id="2"/>
      <w:r w:rsidRPr="00A21C58">
        <w:rPr>
          <w:rFonts w:ascii="Arial" w:hAnsi="Arial" w:cs="Arial"/>
          <w:b/>
          <w:bCs/>
          <w:i/>
          <w:iCs/>
        </w:rPr>
        <w:t>10.1.2 Define a "</w:t>
      </w:r>
      <w:proofErr w:type="spellStart"/>
      <w:r w:rsidRPr="00A21C58">
        <w:rPr>
          <w:rFonts w:ascii="Arial" w:hAnsi="Arial" w:cs="Arial"/>
          <w:b/>
          <w:bCs/>
          <w:i/>
          <w:iCs/>
        </w:rPr>
        <w:t>Yesable</w:t>
      </w:r>
      <w:proofErr w:type="spellEnd"/>
      <w:r w:rsidRPr="00A21C58">
        <w:rPr>
          <w:rFonts w:ascii="Arial" w:hAnsi="Arial" w:cs="Arial"/>
          <w:b/>
          <w:bCs/>
          <w:i/>
          <w:iCs/>
        </w:rPr>
        <w:t xml:space="preserve">" </w:t>
      </w:r>
      <w:proofErr w:type="spellStart"/>
      <w:r w:rsidRPr="00A21C58">
        <w:rPr>
          <w:rFonts w:ascii="Arial" w:hAnsi="Arial" w:cs="Arial"/>
          <w:b/>
          <w:bCs/>
          <w:i/>
          <w:iCs/>
        </w:rPr>
        <w:t>Interest</w:t>
      </w:r>
      <w:hyperlink r:id="rId14" w:anchor="6" w:history="1">
        <w:r w:rsidRPr="00A21C58">
          <w:rPr>
            <w:rStyle w:val="Hyperlink"/>
            <w:rFonts w:ascii="Arial" w:hAnsi="Arial" w:cs="Arial"/>
            <w:b/>
            <w:bCs/>
            <w:i/>
            <w:iCs/>
            <w:vertAlign w:val="superscript"/>
          </w:rPr>
          <w:t>6</w:t>
        </w:r>
        <w:proofErr w:type="spellEnd"/>
      </w:hyperlink>
    </w:p>
    <w:p w:rsidR="00A21C58" w:rsidRPr="00A21C58" w:rsidRDefault="00A21C58" w:rsidP="00A21C58">
      <w:pPr>
        <w:pStyle w:val="ListParagraph"/>
        <w:rPr>
          <w:rFonts w:ascii="Arial" w:hAnsi="Arial" w:cs="Arial"/>
          <w:b/>
          <w:bCs/>
        </w:rPr>
      </w:pPr>
      <w:r w:rsidRPr="00A21C58">
        <w:rPr>
          <w:rFonts w:ascii="Arial" w:hAnsi="Arial" w:cs="Arial"/>
          <w:b/>
          <w:bCs/>
        </w:rPr>
        <w:t>Peacemaking partially involves a party separating what they want the other to do from the conflict's self-assertive and emotional contents. To this end, phrase demands or requests so that the other can respond with a simple "yes" or "no</w:t>
      </w:r>
      <w:proofErr w:type="gramStart"/>
      <w:r w:rsidRPr="00A21C58">
        <w:rPr>
          <w:rFonts w:ascii="Arial" w:hAnsi="Arial" w:cs="Arial"/>
          <w:b/>
          <w:bCs/>
        </w:rPr>
        <w:t>."</w:t>
      </w:r>
      <w:proofErr w:type="gramEnd"/>
      <w:r w:rsidRPr="00A21C58">
        <w:rPr>
          <w:rFonts w:ascii="Arial" w:hAnsi="Arial" w:cs="Arial"/>
          <w:b/>
          <w:bCs/>
        </w:rPr>
        <w:t xml:space="preserve"> Focus on the decisions the other should make and clarify the outcome of these decisions. That is, what will happen if their answer is "yes"? </w:t>
      </w:r>
      <w:proofErr w:type="gramStart"/>
      <w:r w:rsidRPr="00A21C58">
        <w:rPr>
          <w:rFonts w:ascii="Arial" w:hAnsi="Arial" w:cs="Arial"/>
          <w:b/>
          <w:bCs/>
        </w:rPr>
        <w:t>Or</w:t>
      </w:r>
      <w:proofErr w:type="gramEnd"/>
      <w:r w:rsidRPr="00A21C58">
        <w:rPr>
          <w:rFonts w:ascii="Arial" w:hAnsi="Arial" w:cs="Arial"/>
          <w:b/>
          <w:bCs/>
        </w:rPr>
        <w:t xml:space="preserve"> no? </w:t>
      </w:r>
    </w:p>
    <w:p w:rsidR="00A21C58" w:rsidRPr="00A21C58" w:rsidRDefault="00A21C58" w:rsidP="00A21C58">
      <w:pPr>
        <w:pStyle w:val="ListParagraph"/>
        <w:rPr>
          <w:rFonts w:ascii="Arial" w:hAnsi="Arial" w:cs="Arial"/>
          <w:b/>
          <w:bCs/>
        </w:rPr>
      </w:pPr>
      <w:r w:rsidRPr="00A21C58">
        <w:rPr>
          <w:rFonts w:ascii="Arial" w:hAnsi="Arial" w:cs="Arial"/>
          <w:b/>
          <w:bCs/>
        </w:rPr>
        <w:t xml:space="preserve">Moreover, divide a large interest into smaller </w:t>
      </w:r>
      <w:proofErr w:type="spellStart"/>
      <w:r w:rsidRPr="00A21C58">
        <w:rPr>
          <w:rFonts w:ascii="Arial" w:hAnsi="Arial" w:cs="Arial"/>
          <w:b/>
          <w:bCs/>
        </w:rPr>
        <w:t>ones.</w:t>
      </w:r>
      <w:hyperlink r:id="rId15" w:anchor="7" w:history="1">
        <w:r w:rsidRPr="00A21C58">
          <w:rPr>
            <w:rStyle w:val="Hyperlink"/>
            <w:rFonts w:ascii="Arial" w:hAnsi="Arial" w:cs="Arial"/>
            <w:b/>
            <w:bCs/>
            <w:vertAlign w:val="superscript"/>
          </w:rPr>
          <w:t>7</w:t>
        </w:r>
        <w:proofErr w:type="spellEnd"/>
      </w:hyperlink>
      <w:r w:rsidRPr="00A21C58">
        <w:rPr>
          <w:rFonts w:ascii="Arial" w:hAnsi="Arial" w:cs="Arial"/>
          <w:b/>
          <w:bCs/>
        </w:rPr>
        <w:t xml:space="preserve"> In some conflict situations agreement is easier on several small issues than on a big one. Concessions on some issues then </w:t>
      </w:r>
      <w:proofErr w:type="gramStart"/>
      <w:r w:rsidRPr="00A21C58">
        <w:rPr>
          <w:rFonts w:ascii="Arial" w:hAnsi="Arial" w:cs="Arial"/>
          <w:b/>
          <w:bCs/>
        </w:rPr>
        <w:t>can be exchanged</w:t>
      </w:r>
      <w:proofErr w:type="gramEnd"/>
      <w:r w:rsidRPr="00A21C58">
        <w:rPr>
          <w:rFonts w:ascii="Arial" w:hAnsi="Arial" w:cs="Arial"/>
          <w:b/>
          <w:bCs/>
        </w:rPr>
        <w:t xml:space="preserve"> for a yes on some others. In any case, avoid making principle an issue. Demanding or requesting specific behavior is less </w:t>
      </w:r>
      <w:proofErr w:type="spellStart"/>
      <w:r w:rsidRPr="00A21C58">
        <w:rPr>
          <w:rFonts w:ascii="Arial" w:hAnsi="Arial" w:cs="Arial"/>
          <w:b/>
          <w:bCs/>
        </w:rPr>
        <w:t>conflictful</w:t>
      </w:r>
      <w:proofErr w:type="spellEnd"/>
      <w:r w:rsidRPr="00A21C58">
        <w:rPr>
          <w:rFonts w:ascii="Arial" w:hAnsi="Arial" w:cs="Arial"/>
          <w:b/>
          <w:bCs/>
        </w:rPr>
        <w:t xml:space="preserve"> than requiring agreement on a principle. Indeed, some of the most intense national and international conflict--the bloodiest massacres, revolutions, and wars--have occurred over religious and ideological principles. In the final </w:t>
      </w:r>
      <w:proofErr w:type="gramStart"/>
      <w:r w:rsidRPr="00A21C58">
        <w:rPr>
          <w:rFonts w:ascii="Arial" w:hAnsi="Arial" w:cs="Arial"/>
          <w:b/>
          <w:bCs/>
        </w:rPr>
        <w:t>analysis</w:t>
      </w:r>
      <w:proofErr w:type="gramEnd"/>
      <w:r w:rsidRPr="00A21C58">
        <w:rPr>
          <w:rFonts w:ascii="Arial" w:hAnsi="Arial" w:cs="Arial"/>
          <w:b/>
          <w:bCs/>
        </w:rPr>
        <w:t xml:space="preserve"> one still may have to stand on principle, but this should be a conscious and rational decision. </w:t>
      </w:r>
    </w:p>
    <w:p w:rsidR="00A21C58" w:rsidRPr="00A21C58" w:rsidRDefault="00A21C58" w:rsidP="00A21C58">
      <w:pPr>
        <w:pStyle w:val="ListParagraph"/>
        <w:rPr>
          <w:rFonts w:ascii="Arial" w:hAnsi="Arial" w:cs="Arial"/>
          <w:b/>
          <w:bCs/>
        </w:rPr>
      </w:pPr>
      <w:proofErr w:type="gramStart"/>
      <w:r w:rsidRPr="00A21C58">
        <w:rPr>
          <w:rFonts w:ascii="Arial" w:hAnsi="Arial" w:cs="Arial"/>
          <w:b/>
          <w:bCs/>
        </w:rPr>
        <w:t>Finally, whatever the demand or request, phrase it such that the other's self-</w:t>
      </w:r>
      <w:proofErr w:type="spellStart"/>
      <w:r w:rsidRPr="00A21C58">
        <w:rPr>
          <w:rFonts w:ascii="Arial" w:hAnsi="Arial" w:cs="Arial"/>
          <w:b/>
          <w:bCs/>
        </w:rPr>
        <w:t>esteeem</w:t>
      </w:r>
      <w:proofErr w:type="spellEnd"/>
      <w:r w:rsidRPr="00A21C58">
        <w:rPr>
          <w:rFonts w:ascii="Arial" w:hAnsi="Arial" w:cs="Arial"/>
          <w:b/>
          <w:bCs/>
        </w:rPr>
        <w:t xml:space="preserve"> is unaffected.</w:t>
      </w:r>
      <w:proofErr w:type="gramEnd"/>
      <w:r w:rsidRPr="00A21C58">
        <w:rPr>
          <w:rFonts w:ascii="Arial" w:hAnsi="Arial" w:cs="Arial"/>
          <w:b/>
          <w:bCs/>
        </w:rPr>
        <w:t xml:space="preserve"> For example, demands that would implicitly concede one's superiority or demean the other invite intense and antagonistic opposition. If esteem related, "</w:t>
      </w:r>
      <w:proofErr w:type="spellStart"/>
      <w:r w:rsidRPr="00A21C58">
        <w:rPr>
          <w:rFonts w:ascii="Arial" w:hAnsi="Arial" w:cs="Arial"/>
          <w:b/>
          <w:bCs/>
        </w:rPr>
        <w:t>yesable</w:t>
      </w:r>
      <w:proofErr w:type="spellEnd"/>
      <w:r w:rsidRPr="00A21C58">
        <w:rPr>
          <w:rFonts w:ascii="Arial" w:hAnsi="Arial" w:cs="Arial"/>
          <w:b/>
          <w:bCs/>
        </w:rPr>
        <w:t>" demands must be made, couple them with face-saving, "</w:t>
      </w:r>
      <w:proofErr w:type="spellStart"/>
      <w:r w:rsidRPr="00A21C58">
        <w:rPr>
          <w:rFonts w:ascii="Arial" w:hAnsi="Arial" w:cs="Arial"/>
          <w:b/>
          <w:bCs/>
        </w:rPr>
        <w:t>yesable</w:t>
      </w:r>
      <w:proofErr w:type="spellEnd"/>
      <w:r w:rsidRPr="00A21C58">
        <w:rPr>
          <w:rFonts w:ascii="Arial" w:hAnsi="Arial" w:cs="Arial"/>
          <w:b/>
          <w:bCs/>
        </w:rPr>
        <w:t xml:space="preserve">" offers. </w:t>
      </w:r>
    </w:p>
    <w:p w:rsidR="00A21C58" w:rsidRPr="00A21C58" w:rsidRDefault="00A21C58" w:rsidP="00A21C58">
      <w:pPr>
        <w:pStyle w:val="ListParagraph"/>
        <w:rPr>
          <w:rFonts w:ascii="Arial" w:hAnsi="Arial" w:cs="Arial"/>
          <w:b/>
          <w:bCs/>
        </w:rPr>
      </w:pPr>
      <w:r w:rsidRPr="00A21C58">
        <w:rPr>
          <w:rFonts w:ascii="Arial" w:hAnsi="Arial" w:cs="Arial"/>
          <w:b/>
          <w:bCs/>
        </w:rPr>
        <w:pict>
          <v:rect id="_x0000_i1028" style="width:140.4pt;height:.75pt" o:hrpct="300" o:hrstd="t" o:hrnoshade="t" o:hr="t" fillcolor="green" stroked="f"/>
        </w:pict>
      </w:r>
    </w:p>
    <w:p w:rsidR="00A21C58" w:rsidRPr="00A21C58" w:rsidRDefault="00A21C58" w:rsidP="00A21C58">
      <w:pPr>
        <w:pStyle w:val="ListParagraph"/>
        <w:rPr>
          <w:rFonts w:ascii="Arial" w:hAnsi="Arial" w:cs="Arial"/>
          <w:b/>
          <w:bCs/>
        </w:rPr>
      </w:pPr>
      <w:bookmarkStart w:id="3" w:name="S1.3"/>
      <w:bookmarkEnd w:id="3"/>
      <w:r w:rsidRPr="00A21C58">
        <w:rPr>
          <w:rFonts w:ascii="Arial" w:hAnsi="Arial" w:cs="Arial"/>
          <w:b/>
          <w:bCs/>
          <w:i/>
          <w:iCs/>
        </w:rPr>
        <w:t xml:space="preserve">10.1.3 Invoke Overriding Interests </w:t>
      </w:r>
    </w:p>
    <w:p w:rsidR="00A21C58" w:rsidRPr="00A21C58" w:rsidRDefault="00A21C58" w:rsidP="00A21C58">
      <w:pPr>
        <w:pStyle w:val="ListParagraph"/>
        <w:rPr>
          <w:rFonts w:ascii="Arial" w:hAnsi="Arial" w:cs="Arial"/>
          <w:b/>
          <w:bCs/>
        </w:rPr>
      </w:pPr>
      <w:r w:rsidRPr="00A21C58">
        <w:rPr>
          <w:rFonts w:ascii="Arial" w:hAnsi="Arial" w:cs="Arial"/>
          <w:b/>
          <w:bCs/>
        </w:rPr>
        <w:lastRenderedPageBreak/>
        <w:t xml:space="preserve">Invoking overriding common interests with the opposing party may reduce the conflict's intensity and scope and make it easier to resolve. One such paramount interest can be shared loyalty to church, party, country, or cause. A common goal </w:t>
      </w:r>
      <w:proofErr w:type="gramStart"/>
      <w:r w:rsidRPr="00A21C58">
        <w:rPr>
          <w:rFonts w:ascii="Arial" w:hAnsi="Arial" w:cs="Arial"/>
          <w:b/>
          <w:bCs/>
        </w:rPr>
        <w:t>may also be invoked</w:t>
      </w:r>
      <w:proofErr w:type="gramEnd"/>
      <w:r w:rsidRPr="00A21C58">
        <w:rPr>
          <w:rFonts w:ascii="Arial" w:hAnsi="Arial" w:cs="Arial"/>
          <w:b/>
          <w:bCs/>
        </w:rPr>
        <w:t xml:space="preserve">. The more important this goal, the more likely it will help to avoid or dampen conflict that might hamper it. For this </w:t>
      </w:r>
      <w:proofErr w:type="gramStart"/>
      <w:r w:rsidRPr="00A21C58">
        <w:rPr>
          <w:rFonts w:ascii="Arial" w:hAnsi="Arial" w:cs="Arial"/>
          <w:b/>
          <w:bCs/>
        </w:rPr>
        <w:t>reason</w:t>
      </w:r>
      <w:proofErr w:type="gramEnd"/>
      <w:r w:rsidRPr="00A21C58">
        <w:rPr>
          <w:rFonts w:ascii="Arial" w:hAnsi="Arial" w:cs="Arial"/>
          <w:b/>
          <w:bCs/>
        </w:rPr>
        <w:t xml:space="preserve"> some elites have fomented foreign conflict to unify a nation driven by internal violence. In other </w:t>
      </w:r>
      <w:proofErr w:type="gramStart"/>
      <w:r w:rsidRPr="00A21C58">
        <w:rPr>
          <w:rFonts w:ascii="Arial" w:hAnsi="Arial" w:cs="Arial"/>
          <w:b/>
          <w:bCs/>
        </w:rPr>
        <w:t>situations</w:t>
      </w:r>
      <w:proofErr w:type="gramEnd"/>
      <w:r w:rsidRPr="00A21C58">
        <w:rPr>
          <w:rFonts w:ascii="Arial" w:hAnsi="Arial" w:cs="Arial"/>
          <w:b/>
          <w:bCs/>
        </w:rPr>
        <w:t xml:space="preserve"> leaders have raised the specter of a potential aggressor to spur cooperation between ideologically hostile states. </w:t>
      </w:r>
    </w:p>
    <w:p w:rsidR="00A21C58" w:rsidRPr="00A21C58" w:rsidRDefault="00A21C58" w:rsidP="00A21C58">
      <w:pPr>
        <w:pStyle w:val="ListParagraph"/>
        <w:rPr>
          <w:rFonts w:ascii="Arial" w:hAnsi="Arial" w:cs="Arial"/>
          <w:b/>
          <w:bCs/>
        </w:rPr>
      </w:pPr>
      <w:r w:rsidRPr="00A21C58">
        <w:rPr>
          <w:rFonts w:ascii="Arial" w:hAnsi="Arial" w:cs="Arial"/>
          <w:b/>
          <w:bCs/>
        </w:rPr>
        <w:pict>
          <v:rect id="_x0000_i1029" style="width:140.4pt;height:.75pt" o:hrpct="300" o:hrstd="t" o:hrnoshade="t" o:hr="t" fillcolor="green" stroked="f"/>
        </w:pict>
      </w:r>
    </w:p>
    <w:p w:rsidR="00A21C58" w:rsidRPr="00A21C58" w:rsidRDefault="00A21C58" w:rsidP="00A21C58">
      <w:pPr>
        <w:pStyle w:val="ListParagraph"/>
        <w:rPr>
          <w:rFonts w:ascii="Arial" w:hAnsi="Arial" w:cs="Arial"/>
          <w:b/>
          <w:bCs/>
        </w:rPr>
      </w:pPr>
      <w:bookmarkStart w:id="4" w:name="S1.4"/>
      <w:bookmarkEnd w:id="4"/>
      <w:r w:rsidRPr="00A21C58">
        <w:rPr>
          <w:rFonts w:ascii="Arial" w:hAnsi="Arial" w:cs="Arial"/>
          <w:b/>
          <w:bCs/>
          <w:i/>
          <w:iCs/>
        </w:rPr>
        <w:t xml:space="preserve">10.1.4 Focus on an Exchange </w:t>
      </w:r>
    </w:p>
    <w:p w:rsidR="00A21C58" w:rsidRPr="00A21C58" w:rsidRDefault="00A21C58" w:rsidP="00A21C58">
      <w:pPr>
        <w:pStyle w:val="ListParagraph"/>
        <w:rPr>
          <w:rFonts w:ascii="Arial" w:hAnsi="Arial" w:cs="Arial"/>
          <w:b/>
          <w:bCs/>
        </w:rPr>
      </w:pPr>
      <w:r w:rsidRPr="00A21C58">
        <w:rPr>
          <w:rFonts w:ascii="Arial" w:hAnsi="Arial" w:cs="Arial"/>
          <w:b/>
          <w:bCs/>
        </w:rPr>
        <w:t xml:space="preserve">Conflict over the status quo usually involves force and coercion. Violence is their manifestation. To win or frustrate the other's goals is the intention. Often, however, more will be achieved out of such a conflict and its resolution furthered by (1) making attractive offers and (2) rewarding agreement--that is, by seeking an exchange in which interests are mutually satisfied. This can provide a more durable balance of powers for subsequent cooperation and contribute to a peace of mutual satisfaction. </w:t>
      </w:r>
    </w:p>
    <w:p w:rsidR="00A21C58" w:rsidRPr="00A21C58" w:rsidRDefault="00A21C58" w:rsidP="00A21C58">
      <w:pPr>
        <w:pStyle w:val="ListParagraph"/>
        <w:rPr>
          <w:rFonts w:ascii="Arial" w:hAnsi="Arial" w:cs="Arial"/>
          <w:b/>
          <w:bCs/>
        </w:rPr>
      </w:pPr>
      <w:r w:rsidRPr="00A21C58">
        <w:rPr>
          <w:rFonts w:ascii="Arial" w:hAnsi="Arial" w:cs="Arial"/>
          <w:b/>
          <w:bCs/>
        </w:rPr>
        <w:t xml:space="preserve">Of course, one may not always be able to focus on an exchange, especially if the other insists on altering the status quo in his favor, or if making an offer in response to aggression or threats communicates weakness or appeasement. Moreover, the other may make completely unjust demands in the hope that through compromise he will get something. Nonetheless, one should have a disposition toward an exchange. </w:t>
      </w:r>
      <w:proofErr w:type="gramStart"/>
      <w:r w:rsidRPr="00A21C58">
        <w:rPr>
          <w:rFonts w:ascii="Arial" w:hAnsi="Arial" w:cs="Arial"/>
          <w:b/>
          <w:bCs/>
        </w:rPr>
        <w:t>It is the use of force and coercion in a particular situation that should always require the most careful justification.</w:t>
      </w:r>
      <w:proofErr w:type="gramEnd"/>
      <w:r w:rsidRPr="00A21C58">
        <w:rPr>
          <w:rFonts w:ascii="Arial" w:hAnsi="Arial" w:cs="Arial"/>
          <w:b/>
          <w:bCs/>
        </w:rPr>
        <w:t xml:space="preserve"> </w:t>
      </w:r>
    </w:p>
    <w:p w:rsidR="00A21C58" w:rsidRPr="00A21C58" w:rsidRDefault="00A21C58" w:rsidP="00A21C58">
      <w:pPr>
        <w:pStyle w:val="ListParagraph"/>
        <w:rPr>
          <w:rFonts w:ascii="Arial" w:hAnsi="Arial" w:cs="Arial"/>
          <w:b/>
          <w:bCs/>
        </w:rPr>
      </w:pPr>
      <w:r w:rsidRPr="00A21C58">
        <w:rPr>
          <w:rFonts w:ascii="Arial" w:hAnsi="Arial" w:cs="Arial"/>
          <w:b/>
          <w:bCs/>
        </w:rPr>
        <w:pict>
          <v:rect id="_x0000_i1030" style="width:140.4pt;height:.75pt" o:hrpct="300" o:hrstd="t" o:hrnoshade="t" o:hr="t" fillcolor="green" stroked="f"/>
        </w:pict>
      </w:r>
    </w:p>
    <w:p w:rsidR="00A21C58" w:rsidRPr="00A21C58" w:rsidRDefault="00A21C58" w:rsidP="00A21C58">
      <w:pPr>
        <w:pStyle w:val="ListParagraph"/>
        <w:rPr>
          <w:rFonts w:ascii="Arial" w:hAnsi="Arial" w:cs="Arial"/>
          <w:b/>
          <w:bCs/>
        </w:rPr>
      </w:pPr>
      <w:bookmarkStart w:id="5" w:name="S1.5"/>
      <w:bookmarkEnd w:id="5"/>
      <w:r w:rsidRPr="00A21C58">
        <w:rPr>
          <w:rFonts w:ascii="Arial" w:hAnsi="Arial" w:cs="Arial"/>
          <w:b/>
          <w:bCs/>
          <w:i/>
          <w:iCs/>
        </w:rPr>
        <w:t xml:space="preserve">10.1.5 Emphasize Legitimacy </w:t>
      </w:r>
    </w:p>
    <w:p w:rsidR="00A21C58" w:rsidRPr="00A21C58" w:rsidRDefault="00A21C58" w:rsidP="00A21C58">
      <w:pPr>
        <w:pStyle w:val="ListParagraph"/>
        <w:rPr>
          <w:rFonts w:ascii="Arial" w:hAnsi="Arial" w:cs="Arial"/>
          <w:b/>
          <w:bCs/>
        </w:rPr>
      </w:pPr>
      <w:r w:rsidRPr="00A21C58">
        <w:rPr>
          <w:rFonts w:ascii="Arial" w:hAnsi="Arial" w:cs="Arial"/>
          <w:b/>
          <w:bCs/>
        </w:rPr>
        <w:t>The more one can establish some legitimate reason, explanation, or justification for the decision one wants the other to make in a conflict situation, the more likely one is to induce a "yes</w:t>
      </w:r>
      <w:proofErr w:type="gramStart"/>
      <w:r w:rsidRPr="00A21C58">
        <w:rPr>
          <w:rFonts w:ascii="Arial" w:hAnsi="Arial" w:cs="Arial"/>
          <w:b/>
          <w:bCs/>
        </w:rPr>
        <w:t>,"</w:t>
      </w:r>
      <w:proofErr w:type="gramEnd"/>
      <w:r w:rsidRPr="00A21C58">
        <w:rPr>
          <w:rFonts w:ascii="Arial" w:hAnsi="Arial" w:cs="Arial"/>
          <w:b/>
          <w:bCs/>
        </w:rPr>
        <w:t xml:space="preserve"> not because he fears the consequences of a no, nor because he desires what is promised for a yes. Because he </w:t>
      </w:r>
      <w:proofErr w:type="gramStart"/>
      <w:r w:rsidRPr="00A21C58">
        <w:rPr>
          <w:rFonts w:ascii="Arial" w:hAnsi="Arial" w:cs="Arial"/>
          <w:b/>
          <w:bCs/>
        </w:rPr>
        <w:t>believes</w:t>
      </w:r>
      <w:proofErr w:type="gramEnd"/>
      <w:r w:rsidRPr="00A21C58">
        <w:rPr>
          <w:rFonts w:ascii="Arial" w:hAnsi="Arial" w:cs="Arial"/>
          <w:b/>
          <w:bCs/>
        </w:rPr>
        <w:t xml:space="preserve"> a yes is right. </w:t>
      </w:r>
    </w:p>
    <w:p w:rsidR="00A21C58" w:rsidRPr="00A21C58" w:rsidRDefault="00A21C58" w:rsidP="00A21C58">
      <w:pPr>
        <w:pStyle w:val="ListParagraph"/>
        <w:rPr>
          <w:rFonts w:ascii="Arial" w:hAnsi="Arial" w:cs="Arial"/>
          <w:b/>
          <w:bCs/>
        </w:rPr>
      </w:pPr>
      <w:r w:rsidRPr="00A21C58">
        <w:rPr>
          <w:rFonts w:ascii="Arial" w:hAnsi="Arial" w:cs="Arial"/>
          <w:b/>
          <w:bCs/>
        </w:rPr>
        <w:t xml:space="preserve">To invoke legitimacy, seek precedent for a solution. Showing that </w:t>
      </w:r>
      <w:proofErr w:type="gramStart"/>
      <w:r w:rsidRPr="00A21C58">
        <w:rPr>
          <w:rFonts w:ascii="Arial" w:hAnsi="Arial" w:cs="Arial"/>
          <w:b/>
          <w:bCs/>
        </w:rPr>
        <w:t>what is wanted has been agreed to before by the other party</w:t>
      </w:r>
      <w:proofErr w:type="gramEnd"/>
      <w:r w:rsidRPr="00A21C58">
        <w:rPr>
          <w:rFonts w:ascii="Arial" w:hAnsi="Arial" w:cs="Arial"/>
          <w:b/>
          <w:bCs/>
        </w:rPr>
        <w:t xml:space="preserve">, or by those the other respects, tends to make a demand or request legitimate. Precedent can exist in previously made formal decisions (as in judicial settlement), previous agreements (as in formal contracts), or in previous behavior (as in previous practices or procedures). </w:t>
      </w:r>
    </w:p>
    <w:p w:rsidR="00A21C58" w:rsidRPr="00A21C58" w:rsidRDefault="00A21C58" w:rsidP="00A21C58">
      <w:pPr>
        <w:pStyle w:val="ListParagraph"/>
        <w:rPr>
          <w:rFonts w:ascii="Arial" w:hAnsi="Arial" w:cs="Arial"/>
          <w:b/>
          <w:bCs/>
        </w:rPr>
      </w:pPr>
      <w:r w:rsidRPr="00A21C58">
        <w:rPr>
          <w:rFonts w:ascii="Arial" w:hAnsi="Arial" w:cs="Arial"/>
          <w:b/>
          <w:bCs/>
        </w:rPr>
        <w:t xml:space="preserve">Besides invoking legitimacy, recognize a conflict's legitimacy. The other, of course, will see the issues in light of </w:t>
      </w:r>
      <w:proofErr w:type="gramStart"/>
      <w:r w:rsidRPr="00A21C58">
        <w:rPr>
          <w:rFonts w:ascii="Arial" w:hAnsi="Arial" w:cs="Arial"/>
          <w:b/>
          <w:bCs/>
        </w:rPr>
        <w:t>his own</w:t>
      </w:r>
      <w:proofErr w:type="gramEnd"/>
      <w:r w:rsidRPr="00A21C58">
        <w:rPr>
          <w:rFonts w:ascii="Arial" w:hAnsi="Arial" w:cs="Arial"/>
          <w:b/>
          <w:bCs/>
        </w:rPr>
        <w:t xml:space="preserve"> interests. </w:t>
      </w:r>
      <w:proofErr w:type="gramStart"/>
      <w:r w:rsidRPr="00A21C58">
        <w:rPr>
          <w:rFonts w:ascii="Arial" w:hAnsi="Arial" w:cs="Arial"/>
          <w:b/>
          <w:bCs/>
        </w:rPr>
        <w:t>But</w:t>
      </w:r>
      <w:proofErr w:type="gramEnd"/>
      <w:r w:rsidRPr="00A21C58">
        <w:rPr>
          <w:rFonts w:ascii="Arial" w:hAnsi="Arial" w:cs="Arial"/>
          <w:b/>
          <w:bCs/>
        </w:rPr>
        <w:t xml:space="preserve"> it will hardly facilitate peacemaking to scorn, ignore, or ridicule him for this. To say or imply that his demands or requests are meaningless or silly is unnecessary and intolerant; it raises the heat of conflict and may prolong it. Acknowledge the significance of what the other believes important enough to argue or fight </w:t>
      </w:r>
      <w:proofErr w:type="gramStart"/>
      <w:r w:rsidRPr="00A21C58">
        <w:rPr>
          <w:rFonts w:ascii="Arial" w:hAnsi="Arial" w:cs="Arial"/>
          <w:b/>
          <w:bCs/>
        </w:rPr>
        <w:t>about</w:t>
      </w:r>
      <w:proofErr w:type="gramEnd"/>
      <w:r w:rsidRPr="00A21C58">
        <w:rPr>
          <w:rFonts w:ascii="Arial" w:hAnsi="Arial" w:cs="Arial"/>
          <w:b/>
          <w:bCs/>
        </w:rPr>
        <w:t xml:space="preserve">. Accept the legitimacy of the issue. </w:t>
      </w:r>
      <w:proofErr w:type="gramStart"/>
      <w:r w:rsidRPr="00A21C58">
        <w:rPr>
          <w:rFonts w:ascii="Arial" w:hAnsi="Arial" w:cs="Arial"/>
          <w:b/>
          <w:bCs/>
        </w:rPr>
        <w:t>And</w:t>
      </w:r>
      <w:proofErr w:type="gramEnd"/>
      <w:r w:rsidRPr="00A21C58">
        <w:rPr>
          <w:rFonts w:ascii="Arial" w:hAnsi="Arial" w:cs="Arial"/>
          <w:b/>
          <w:bCs/>
        </w:rPr>
        <w:t xml:space="preserve"> accept the legitimacy of the other. </w:t>
      </w:r>
    </w:p>
    <w:p w:rsidR="00A21C58" w:rsidRPr="00A21C58" w:rsidRDefault="00A21C58" w:rsidP="00A21C58">
      <w:pPr>
        <w:pStyle w:val="ListParagraph"/>
        <w:rPr>
          <w:rFonts w:ascii="Arial" w:hAnsi="Arial" w:cs="Arial"/>
          <w:b/>
          <w:bCs/>
        </w:rPr>
      </w:pPr>
      <w:r w:rsidRPr="00A21C58">
        <w:rPr>
          <w:rFonts w:ascii="Arial" w:hAnsi="Arial" w:cs="Arial"/>
          <w:b/>
          <w:bCs/>
        </w:rPr>
        <w:t xml:space="preserve">It may also help to involve a legitimate third party. A third party can provide objective fact-finding, encourage hidden interests or beliefs to surface, clarify </w:t>
      </w:r>
      <w:r w:rsidRPr="00A21C58">
        <w:rPr>
          <w:rFonts w:ascii="Arial" w:hAnsi="Arial" w:cs="Arial"/>
          <w:b/>
          <w:bCs/>
        </w:rPr>
        <w:lastRenderedPageBreak/>
        <w:t xml:space="preserve">misperception and miscommunication, and propose compromises. Even the mutual acceptance of a third party and the process of clarifying the issue for him can be first and second steps toward conflict resolution. </w:t>
      </w:r>
    </w:p>
    <w:p w:rsidR="00A21C58" w:rsidRPr="00A21C58" w:rsidRDefault="00A21C58" w:rsidP="00A21C58">
      <w:pPr>
        <w:pStyle w:val="ListParagraph"/>
        <w:rPr>
          <w:rFonts w:ascii="Arial" w:hAnsi="Arial" w:cs="Arial"/>
          <w:b/>
          <w:bCs/>
        </w:rPr>
      </w:pPr>
      <w:r w:rsidRPr="00A21C58">
        <w:rPr>
          <w:rFonts w:ascii="Arial" w:hAnsi="Arial" w:cs="Arial"/>
          <w:b/>
          <w:bCs/>
        </w:rPr>
        <w:pict>
          <v:rect id="_x0000_i1031" style="width:140.4pt;height:.75pt" o:hrpct="300" o:hrstd="t" o:hrnoshade="t" o:hr="t" fillcolor="green" stroked="f"/>
        </w:pict>
      </w:r>
    </w:p>
    <w:p w:rsidR="00A21C58" w:rsidRPr="00A21C58" w:rsidRDefault="00A21C58" w:rsidP="00A21C58">
      <w:pPr>
        <w:pStyle w:val="ListParagraph"/>
        <w:rPr>
          <w:rFonts w:ascii="Arial" w:hAnsi="Arial" w:cs="Arial"/>
          <w:b/>
          <w:bCs/>
        </w:rPr>
      </w:pPr>
      <w:bookmarkStart w:id="6" w:name="S1.6"/>
      <w:bookmarkEnd w:id="6"/>
      <w:r w:rsidRPr="00A21C58">
        <w:rPr>
          <w:rFonts w:ascii="Arial" w:hAnsi="Arial" w:cs="Arial"/>
          <w:b/>
          <w:bCs/>
          <w:i/>
          <w:iCs/>
        </w:rPr>
        <w:t xml:space="preserve">10.1.6 Keep Issue and Power Proportional </w:t>
      </w:r>
    </w:p>
    <w:p w:rsidR="00A21C58" w:rsidRPr="00A21C58" w:rsidRDefault="00A21C58" w:rsidP="00A21C58">
      <w:pPr>
        <w:pStyle w:val="ListParagraph"/>
        <w:rPr>
          <w:rFonts w:ascii="Arial" w:hAnsi="Arial" w:cs="Arial"/>
          <w:b/>
          <w:bCs/>
        </w:rPr>
      </w:pPr>
      <w:r w:rsidRPr="00A21C58">
        <w:rPr>
          <w:rFonts w:ascii="Arial" w:hAnsi="Arial" w:cs="Arial"/>
          <w:b/>
          <w:bCs/>
        </w:rPr>
        <w:t xml:space="preserve">Excessive promises, threats, or appeals to authority weaken credibility and defeat their use when a vital issue comes along that merits extreme power. </w:t>
      </w:r>
      <w:proofErr w:type="gramStart"/>
      <w:r w:rsidRPr="00A21C58">
        <w:rPr>
          <w:rFonts w:ascii="Arial" w:hAnsi="Arial" w:cs="Arial"/>
          <w:b/>
          <w:bCs/>
        </w:rPr>
        <w:t>And</w:t>
      </w:r>
      <w:proofErr w:type="gramEnd"/>
      <w:r w:rsidRPr="00A21C58">
        <w:rPr>
          <w:rFonts w:ascii="Arial" w:hAnsi="Arial" w:cs="Arial"/>
          <w:b/>
          <w:bCs/>
        </w:rPr>
        <w:t xml:space="preserve"> even if successful, excessive power may only buy an expensive, temporary victory, creating resentment and sullen acceptance. Whatever sanctions, threats, offers, or promises </w:t>
      </w:r>
      <w:proofErr w:type="gramStart"/>
      <w:r w:rsidRPr="00A21C58">
        <w:rPr>
          <w:rFonts w:ascii="Arial" w:hAnsi="Arial" w:cs="Arial"/>
          <w:b/>
          <w:bCs/>
        </w:rPr>
        <w:t>are made</w:t>
      </w:r>
      <w:proofErr w:type="gramEnd"/>
      <w:r w:rsidRPr="00A21C58">
        <w:rPr>
          <w:rFonts w:ascii="Arial" w:hAnsi="Arial" w:cs="Arial"/>
          <w:b/>
          <w:bCs/>
        </w:rPr>
        <w:t xml:space="preserve">, keep them in line with the demand or request. That is, make them consistent with the interests involved. </w:t>
      </w:r>
    </w:p>
    <w:p w:rsidR="00A21C58" w:rsidRPr="00A21C58" w:rsidRDefault="00A21C58" w:rsidP="00A21C58">
      <w:pPr>
        <w:pStyle w:val="ListParagraph"/>
        <w:rPr>
          <w:rFonts w:ascii="Arial" w:hAnsi="Arial" w:cs="Arial"/>
          <w:b/>
          <w:bCs/>
        </w:rPr>
      </w:pPr>
      <w:r w:rsidRPr="00A21C58">
        <w:rPr>
          <w:rFonts w:ascii="Arial" w:hAnsi="Arial" w:cs="Arial"/>
          <w:b/>
          <w:bCs/>
        </w:rPr>
        <w:t xml:space="preserve">Two rules formalize this important means of easing conflict resolution. Apply power </w:t>
      </w:r>
      <w:r w:rsidRPr="00A21C58">
        <w:rPr>
          <w:rFonts w:ascii="Arial" w:hAnsi="Arial" w:cs="Arial"/>
          <w:b/>
          <w:bCs/>
          <w:i/>
          <w:iCs/>
        </w:rPr>
        <w:t xml:space="preserve">proportional </w:t>
      </w:r>
      <w:r w:rsidRPr="00A21C58">
        <w:rPr>
          <w:rFonts w:ascii="Arial" w:hAnsi="Arial" w:cs="Arial"/>
          <w:b/>
          <w:bCs/>
        </w:rPr>
        <w:t xml:space="preserve">to the interests at stake. </w:t>
      </w:r>
      <w:proofErr w:type="gramStart"/>
      <w:r w:rsidRPr="00A21C58">
        <w:rPr>
          <w:rFonts w:ascii="Arial" w:hAnsi="Arial" w:cs="Arial"/>
          <w:b/>
          <w:bCs/>
        </w:rPr>
        <w:t>And</w:t>
      </w:r>
      <w:proofErr w:type="gramEnd"/>
      <w:r w:rsidRPr="00A21C58">
        <w:rPr>
          <w:rFonts w:ascii="Arial" w:hAnsi="Arial" w:cs="Arial"/>
          <w:b/>
          <w:bCs/>
        </w:rPr>
        <w:t xml:space="preserve"> apply power only as </w:t>
      </w:r>
      <w:r w:rsidRPr="00A21C58">
        <w:rPr>
          <w:rFonts w:ascii="Arial" w:hAnsi="Arial" w:cs="Arial"/>
          <w:b/>
          <w:bCs/>
          <w:i/>
          <w:iCs/>
        </w:rPr>
        <w:t xml:space="preserve">relevant </w:t>
      </w:r>
      <w:r w:rsidRPr="00A21C58">
        <w:rPr>
          <w:rFonts w:ascii="Arial" w:hAnsi="Arial" w:cs="Arial"/>
          <w:b/>
          <w:bCs/>
        </w:rPr>
        <w:t xml:space="preserve">to these interests. </w:t>
      </w:r>
    </w:p>
    <w:p w:rsidR="00A21C58" w:rsidRPr="00A21C58" w:rsidRDefault="00A21C58" w:rsidP="00A21C58">
      <w:pPr>
        <w:pStyle w:val="ListParagraph"/>
        <w:rPr>
          <w:rFonts w:ascii="Arial" w:hAnsi="Arial" w:cs="Arial"/>
          <w:b/>
          <w:bCs/>
        </w:rPr>
      </w:pPr>
      <w:r w:rsidRPr="00A21C58">
        <w:rPr>
          <w:rFonts w:ascii="Arial" w:hAnsi="Arial" w:cs="Arial"/>
          <w:b/>
          <w:bCs/>
        </w:rPr>
        <w:pict>
          <v:rect id="_x0000_i1032" style="width:140.4pt;height:.75pt" o:hrpct="300" o:hrstd="t" o:hrnoshade="t" o:hr="t" fillcolor="green" stroked="f"/>
        </w:pict>
      </w:r>
    </w:p>
    <w:p w:rsidR="00A21C58" w:rsidRPr="00A21C58" w:rsidRDefault="00A21C58" w:rsidP="00A21C58">
      <w:pPr>
        <w:pStyle w:val="ListParagraph"/>
        <w:rPr>
          <w:rFonts w:ascii="Arial" w:hAnsi="Arial" w:cs="Arial"/>
          <w:b/>
          <w:bCs/>
        </w:rPr>
      </w:pPr>
      <w:bookmarkStart w:id="7" w:name="S1.7"/>
      <w:bookmarkEnd w:id="7"/>
      <w:r w:rsidRPr="00A21C58">
        <w:rPr>
          <w:rFonts w:ascii="Arial" w:hAnsi="Arial" w:cs="Arial"/>
          <w:b/>
          <w:bCs/>
          <w:i/>
          <w:iCs/>
        </w:rPr>
        <w:t xml:space="preserve">10.1.7 Display Commitment </w:t>
      </w:r>
    </w:p>
    <w:p w:rsidR="00A21C58" w:rsidRPr="00A21C58" w:rsidRDefault="00A21C58" w:rsidP="00A21C58">
      <w:pPr>
        <w:pStyle w:val="ListParagraph"/>
        <w:rPr>
          <w:rFonts w:ascii="Arial" w:hAnsi="Arial" w:cs="Arial"/>
          <w:b/>
          <w:bCs/>
        </w:rPr>
      </w:pPr>
      <w:r w:rsidRPr="00A21C58">
        <w:rPr>
          <w:rFonts w:ascii="Arial" w:hAnsi="Arial" w:cs="Arial"/>
          <w:b/>
          <w:bCs/>
        </w:rPr>
        <w:t xml:space="preserve">Attention to how the other perceives one's will is essential to peacemaking. Whether he believes one's promises or threats, questions one's legitimacy, or accepts one's capability will help determine if he escalates or settles the conflict. To avoid unnecessary escalation and misunderstandings, therefore, strive for credibility: the basis of demands, requests, or offers should be believable; threats or promises clearly intended and performable. Moreover, protect one's reputation for power. The image of power projected in a conflict substantially influences its resolution. Do not make demands, requests, or offers that question one's power, for the strength and duration of the resulting peace and the nature of future conflicts partially depend on the image of power fostered in this conflict. Finally, through relevant actions and preparations, display a readiness to react to the </w:t>
      </w:r>
      <w:proofErr w:type="gramStart"/>
      <w:r w:rsidRPr="00A21C58">
        <w:rPr>
          <w:rFonts w:ascii="Arial" w:hAnsi="Arial" w:cs="Arial"/>
          <w:b/>
          <w:bCs/>
        </w:rPr>
        <w:t>other's</w:t>
      </w:r>
      <w:proofErr w:type="gramEnd"/>
      <w:r w:rsidRPr="00A21C58">
        <w:rPr>
          <w:rFonts w:ascii="Arial" w:hAnsi="Arial" w:cs="Arial"/>
          <w:b/>
          <w:bCs/>
        </w:rPr>
        <w:t xml:space="preserve"> positive or negative responses. </w:t>
      </w:r>
    </w:p>
    <w:p w:rsidR="00A21C58" w:rsidRPr="00A21C58" w:rsidRDefault="00A21C58" w:rsidP="00A21C58">
      <w:pPr>
        <w:pStyle w:val="ListParagraph"/>
        <w:rPr>
          <w:rFonts w:ascii="Arial" w:hAnsi="Arial" w:cs="Arial"/>
          <w:b/>
          <w:bCs/>
        </w:rPr>
      </w:pPr>
      <w:r w:rsidRPr="00A21C58">
        <w:rPr>
          <w:rFonts w:ascii="Arial" w:hAnsi="Arial" w:cs="Arial"/>
          <w:b/>
          <w:bCs/>
        </w:rPr>
        <w:pict>
          <v:rect id="_x0000_i1033" style="width:140.4pt;height:.75pt" o:hrpct="300" o:hrstd="t" o:hrnoshade="t" o:hr="t" fillcolor="green" stroked="f"/>
        </w:pict>
      </w:r>
    </w:p>
    <w:p w:rsidR="00A21C58" w:rsidRPr="00A21C58" w:rsidRDefault="00A21C58" w:rsidP="00A21C58">
      <w:pPr>
        <w:pStyle w:val="ListParagraph"/>
        <w:rPr>
          <w:rFonts w:ascii="Arial" w:hAnsi="Arial" w:cs="Arial"/>
          <w:b/>
          <w:bCs/>
        </w:rPr>
      </w:pPr>
      <w:bookmarkStart w:id="8" w:name="S1.8"/>
      <w:bookmarkEnd w:id="8"/>
      <w:r w:rsidRPr="00A21C58">
        <w:rPr>
          <w:rFonts w:ascii="Arial" w:hAnsi="Arial" w:cs="Arial"/>
          <w:b/>
          <w:bCs/>
          <w:i/>
          <w:iCs/>
        </w:rPr>
        <w:t xml:space="preserve">10.1.8 Consider Creating Distance </w:t>
      </w:r>
    </w:p>
    <w:p w:rsidR="00A21C58" w:rsidRPr="00A21C58" w:rsidRDefault="00A21C58" w:rsidP="00A21C58">
      <w:pPr>
        <w:pStyle w:val="ListParagraph"/>
        <w:rPr>
          <w:rFonts w:ascii="Arial" w:hAnsi="Arial" w:cs="Arial"/>
          <w:b/>
          <w:bCs/>
        </w:rPr>
      </w:pPr>
      <w:r w:rsidRPr="00A21C58">
        <w:rPr>
          <w:rFonts w:ascii="Arial" w:hAnsi="Arial" w:cs="Arial"/>
          <w:b/>
          <w:bCs/>
        </w:rPr>
        <w:t xml:space="preserve">Creating distance in space from the other party and distance in time from a conflict can calm emotions and facilitate a more rational perspective on the issues. This </w:t>
      </w:r>
      <w:proofErr w:type="gramStart"/>
      <w:r w:rsidRPr="00A21C58">
        <w:rPr>
          <w:rFonts w:ascii="Arial" w:hAnsi="Arial" w:cs="Arial"/>
          <w:b/>
          <w:bCs/>
        </w:rPr>
        <w:t>can be done</w:t>
      </w:r>
      <w:proofErr w:type="gramEnd"/>
      <w:r w:rsidRPr="00A21C58">
        <w:rPr>
          <w:rFonts w:ascii="Arial" w:hAnsi="Arial" w:cs="Arial"/>
          <w:b/>
          <w:bCs/>
        </w:rPr>
        <w:t xml:space="preserve"> by temporary withdrawal from the conflict. Of course, in collective social or political conflict and violence, withdrawal can concede moral and physical ground to the other side and thus seriously endanger one's interests. </w:t>
      </w:r>
      <w:proofErr w:type="gramStart"/>
      <w:r w:rsidRPr="00A21C58">
        <w:rPr>
          <w:rFonts w:ascii="Arial" w:hAnsi="Arial" w:cs="Arial"/>
          <w:b/>
          <w:bCs/>
        </w:rPr>
        <w:t>But</w:t>
      </w:r>
      <w:proofErr w:type="gramEnd"/>
      <w:r w:rsidRPr="00A21C58">
        <w:rPr>
          <w:rFonts w:ascii="Arial" w:hAnsi="Arial" w:cs="Arial"/>
          <w:b/>
          <w:bCs/>
        </w:rPr>
        <w:t xml:space="preserve"> where the parties are relatively equal, a mutual withdrawal may be workable. A ceasefire in place </w:t>
      </w:r>
      <w:proofErr w:type="gramStart"/>
      <w:r w:rsidRPr="00A21C58">
        <w:rPr>
          <w:rFonts w:ascii="Arial" w:hAnsi="Arial" w:cs="Arial"/>
          <w:b/>
          <w:bCs/>
        </w:rPr>
        <w:t>could be negotiated</w:t>
      </w:r>
      <w:proofErr w:type="gramEnd"/>
      <w:r w:rsidRPr="00A21C58">
        <w:rPr>
          <w:rFonts w:ascii="Arial" w:hAnsi="Arial" w:cs="Arial"/>
          <w:b/>
          <w:bCs/>
        </w:rPr>
        <w:t xml:space="preserve">; a third party (such as United Nations peacekeeping forces) invited to interpose itself between belligerents. </w:t>
      </w:r>
    </w:p>
    <w:p w:rsidR="00A21C58" w:rsidRPr="00A21C58" w:rsidRDefault="00A21C58" w:rsidP="00A21C58">
      <w:pPr>
        <w:pStyle w:val="ListParagraph"/>
        <w:rPr>
          <w:rFonts w:ascii="Arial" w:hAnsi="Arial" w:cs="Arial"/>
          <w:b/>
          <w:bCs/>
        </w:rPr>
      </w:pPr>
      <w:r w:rsidRPr="00A21C58">
        <w:rPr>
          <w:rFonts w:ascii="Arial" w:hAnsi="Arial" w:cs="Arial"/>
          <w:b/>
          <w:bCs/>
        </w:rPr>
        <w:t xml:space="preserve">The parties </w:t>
      </w:r>
      <w:proofErr w:type="gramStart"/>
      <w:r w:rsidRPr="00A21C58">
        <w:rPr>
          <w:rFonts w:ascii="Arial" w:hAnsi="Arial" w:cs="Arial"/>
          <w:b/>
          <w:bCs/>
        </w:rPr>
        <w:t>could also be separated</w:t>
      </w:r>
      <w:proofErr w:type="gramEnd"/>
      <w:r w:rsidRPr="00A21C58">
        <w:rPr>
          <w:rFonts w:ascii="Arial" w:hAnsi="Arial" w:cs="Arial"/>
          <w:b/>
          <w:bCs/>
        </w:rPr>
        <w:t>. In fact, this may be the only solution to irreconcilable differences between majority and minority racial, religious, ethnic, and nationality groups. As a matter of social justice (the Free Choice Principle</w:t>
      </w:r>
      <w:proofErr w:type="gramStart"/>
      <w:r w:rsidRPr="00A21C58">
        <w:rPr>
          <w:rFonts w:ascii="Arial" w:hAnsi="Arial" w:cs="Arial"/>
          <w:b/>
          <w:bCs/>
        </w:rPr>
        <w:t>)</w:t>
      </w:r>
      <w:proofErr w:type="gramEnd"/>
      <w:r w:rsidRPr="00A21C58">
        <w:rPr>
          <w:rFonts w:ascii="Arial" w:hAnsi="Arial" w:cs="Arial"/>
          <w:b/>
          <w:bCs/>
        </w:rPr>
        <w:fldChar w:fldCharType="begin"/>
      </w:r>
      <w:r w:rsidRPr="00A21C58">
        <w:rPr>
          <w:rFonts w:ascii="Arial" w:hAnsi="Arial" w:cs="Arial"/>
          <w:b/>
          <w:bCs/>
        </w:rPr>
        <w:instrText xml:space="preserve"> HYPERLINK "http://www.hawaii.edu/powerkills/TJP.CHAP10.HTM" \l "8" </w:instrText>
      </w:r>
      <w:r w:rsidRPr="00A21C58">
        <w:rPr>
          <w:rFonts w:ascii="Arial" w:hAnsi="Arial" w:cs="Arial"/>
          <w:b/>
          <w:bCs/>
        </w:rPr>
        <w:fldChar w:fldCharType="separate"/>
      </w:r>
      <w:r w:rsidRPr="00A21C58">
        <w:rPr>
          <w:rStyle w:val="Hyperlink"/>
          <w:rFonts w:ascii="Arial" w:hAnsi="Arial" w:cs="Arial"/>
          <w:b/>
          <w:bCs/>
          <w:vertAlign w:val="superscript"/>
        </w:rPr>
        <w:t>8</w:t>
      </w:r>
      <w:r w:rsidRPr="00A21C58">
        <w:rPr>
          <w:rFonts w:ascii="Arial" w:hAnsi="Arial" w:cs="Arial"/>
        </w:rPr>
        <w:fldChar w:fldCharType="end"/>
      </w:r>
      <w:r w:rsidRPr="00A21C58">
        <w:rPr>
          <w:rFonts w:ascii="Arial" w:hAnsi="Arial" w:cs="Arial"/>
          <w:b/>
          <w:bCs/>
        </w:rPr>
        <w:t xml:space="preserve"> groups should be free to form their communities and independently pursue their interests. As a matter of resolving protracted and violent conflict, minorities should have self-determination. For these reasons, voluntarily formed racial or </w:t>
      </w:r>
      <w:r w:rsidRPr="00A21C58">
        <w:rPr>
          <w:rFonts w:ascii="Arial" w:hAnsi="Arial" w:cs="Arial"/>
          <w:b/>
          <w:bCs/>
        </w:rPr>
        <w:lastRenderedPageBreak/>
        <w:t xml:space="preserve">cultural neighborhoods, ethnic reservations, or autonomous regions can contribute to a just peace. </w:t>
      </w:r>
    </w:p>
    <w:p w:rsidR="00A21C58" w:rsidRPr="00A21C58" w:rsidRDefault="00A21C58" w:rsidP="00A21C58">
      <w:pPr>
        <w:pStyle w:val="ListParagraph"/>
        <w:rPr>
          <w:rFonts w:ascii="Arial" w:hAnsi="Arial" w:cs="Arial"/>
          <w:b/>
          <w:bCs/>
        </w:rPr>
      </w:pPr>
      <w:r w:rsidRPr="00A21C58">
        <w:rPr>
          <w:rFonts w:ascii="Arial" w:hAnsi="Arial" w:cs="Arial"/>
          <w:b/>
          <w:bCs/>
        </w:rPr>
        <w:t xml:space="preserve">In sum, conflict may be resolved simply by allowing it to fade out or by eliminating the conflict situation. This is achieved by a withdrawal or separation of the parties that allows the heat of battle to cool, rational perspectives on the issues to develop, and the underlying interests to change; or which gives each party an opportunity to satisfy independently their conflicting interests. </w:t>
      </w:r>
    </w:p>
    <w:p w:rsidR="00A21C58" w:rsidRPr="00A21C58" w:rsidRDefault="00A21C58" w:rsidP="00A21C58">
      <w:pPr>
        <w:pStyle w:val="ListParagraph"/>
        <w:rPr>
          <w:rFonts w:ascii="Arial" w:hAnsi="Arial" w:cs="Arial"/>
          <w:b/>
          <w:bCs/>
        </w:rPr>
      </w:pPr>
      <w:r w:rsidRPr="00A21C58">
        <w:rPr>
          <w:rFonts w:ascii="Arial" w:hAnsi="Arial" w:cs="Arial"/>
          <w:b/>
          <w:bCs/>
        </w:rPr>
        <w:pict>
          <v:rect id="_x0000_i1034" style="width:140.4pt;height:.75pt" o:hrpct="300" o:hrstd="t" o:hrnoshade="t" o:hr="t" fillcolor="green" stroked="f"/>
        </w:pict>
      </w:r>
    </w:p>
    <w:p w:rsidR="00A21C58" w:rsidRPr="00A21C58" w:rsidRDefault="00A21C58" w:rsidP="00A21C58">
      <w:pPr>
        <w:pStyle w:val="ListParagraph"/>
        <w:rPr>
          <w:rFonts w:ascii="Arial" w:hAnsi="Arial" w:cs="Arial"/>
          <w:b/>
          <w:bCs/>
        </w:rPr>
      </w:pPr>
      <w:bookmarkStart w:id="9" w:name="S1.9"/>
      <w:bookmarkEnd w:id="9"/>
      <w:r w:rsidRPr="00A21C58">
        <w:rPr>
          <w:rFonts w:ascii="Arial" w:hAnsi="Arial" w:cs="Arial"/>
          <w:b/>
          <w:bCs/>
          <w:i/>
          <w:iCs/>
        </w:rPr>
        <w:t xml:space="preserve">10.1.9 Resist Aggression </w:t>
      </w:r>
    </w:p>
    <w:p w:rsidR="00A21C58" w:rsidRPr="00A21C58" w:rsidRDefault="00A21C58" w:rsidP="00A21C58">
      <w:pPr>
        <w:pStyle w:val="ListParagraph"/>
        <w:rPr>
          <w:rFonts w:ascii="Arial" w:hAnsi="Arial" w:cs="Arial"/>
          <w:b/>
          <w:bCs/>
        </w:rPr>
      </w:pPr>
      <w:r w:rsidRPr="00A21C58">
        <w:rPr>
          <w:rFonts w:ascii="Arial" w:hAnsi="Arial" w:cs="Arial"/>
          <w:b/>
          <w:bCs/>
        </w:rPr>
        <w:t xml:space="preserve">Violent conquest is usually wrong (the Just Package). Forcibly imposing one's values and goals on another, aside from its general immorality, can create smoldering resentment, grievance, and hostility that later may burst into greater conflict and violence. Nonetheless, in some exceptional conflict situations, the only resolution possible or desirable may be through conquest: a test of strength and the unambiguous violent defeat of the other side--as of Hitler's Germany. To believe that conflict should always be resolved through negotiation, mediation, and compromise invites an aggressor to assume that what is his is his, but what is yours is negotiable. Resisting aggression forces a test of interests, capabilities, and will--if the aggressor so wants it. </w:t>
      </w:r>
      <w:proofErr w:type="gramStart"/>
      <w:r w:rsidRPr="00A21C58">
        <w:rPr>
          <w:rFonts w:ascii="Arial" w:hAnsi="Arial" w:cs="Arial"/>
          <w:b/>
          <w:bCs/>
        </w:rPr>
        <w:t>And</w:t>
      </w:r>
      <w:proofErr w:type="gramEnd"/>
      <w:r w:rsidRPr="00A21C58">
        <w:rPr>
          <w:rFonts w:ascii="Arial" w:hAnsi="Arial" w:cs="Arial"/>
          <w:b/>
          <w:bCs/>
        </w:rPr>
        <w:t xml:space="preserve"> this may be a faster, ultimately less </w:t>
      </w:r>
      <w:proofErr w:type="spellStart"/>
      <w:r w:rsidRPr="00A21C58">
        <w:rPr>
          <w:rFonts w:ascii="Arial" w:hAnsi="Arial" w:cs="Arial"/>
          <w:b/>
          <w:bCs/>
        </w:rPr>
        <w:t>conflictful</w:t>
      </w:r>
      <w:proofErr w:type="spellEnd"/>
      <w:r w:rsidRPr="00A21C58">
        <w:rPr>
          <w:rFonts w:ascii="Arial" w:hAnsi="Arial" w:cs="Arial"/>
          <w:b/>
          <w:bCs/>
        </w:rPr>
        <w:t xml:space="preserve">, less violent way of resolving conflict than conciliation or appeasement. </w:t>
      </w:r>
    </w:p>
    <w:p w:rsidR="00A21C58" w:rsidRPr="00A21C58" w:rsidRDefault="00A21C58" w:rsidP="00A21C58">
      <w:pPr>
        <w:pStyle w:val="ListParagraph"/>
        <w:rPr>
          <w:rFonts w:ascii="Arial" w:hAnsi="Arial" w:cs="Arial"/>
          <w:b/>
          <w:bCs/>
        </w:rPr>
      </w:pPr>
      <w:r w:rsidRPr="00A21C58">
        <w:rPr>
          <w:rFonts w:ascii="Arial" w:hAnsi="Arial" w:cs="Arial"/>
          <w:b/>
          <w:bCs/>
        </w:rPr>
        <w:t xml:space="preserve">In resisting aggression, gauge different power responses. Do not automatically respond to aggression in kind. The most effective response is </w:t>
      </w:r>
      <w:proofErr w:type="gramStart"/>
      <w:r w:rsidRPr="00A21C58">
        <w:rPr>
          <w:rFonts w:ascii="Arial" w:hAnsi="Arial" w:cs="Arial"/>
          <w:b/>
          <w:bCs/>
        </w:rPr>
        <w:t>one which</w:t>
      </w:r>
      <w:proofErr w:type="gramEnd"/>
      <w:r w:rsidRPr="00A21C58">
        <w:rPr>
          <w:rFonts w:ascii="Arial" w:hAnsi="Arial" w:cs="Arial"/>
          <w:b/>
          <w:bCs/>
        </w:rPr>
        <w:t xml:space="preserve"> shifts power to bases which can be employed more effectively, while lessening the risk of violent escalation. </w:t>
      </w:r>
      <w:proofErr w:type="gramStart"/>
      <w:r w:rsidRPr="00A21C58">
        <w:rPr>
          <w:rFonts w:ascii="Arial" w:hAnsi="Arial" w:cs="Arial"/>
          <w:b/>
          <w:bCs/>
        </w:rPr>
        <w:t>And</w:t>
      </w:r>
      <w:proofErr w:type="gramEnd"/>
      <w:r w:rsidRPr="00A21C58">
        <w:rPr>
          <w:rFonts w:ascii="Arial" w:hAnsi="Arial" w:cs="Arial"/>
          <w:b/>
          <w:bCs/>
        </w:rPr>
        <w:t xml:space="preserve"> respond proportionally. To meet aggression in equal measure is legitimate, while overreaction risks escalation to a more extended and intense </w:t>
      </w:r>
      <w:proofErr w:type="gramStart"/>
      <w:r w:rsidRPr="00A21C58">
        <w:rPr>
          <w:rFonts w:ascii="Arial" w:hAnsi="Arial" w:cs="Arial"/>
          <w:b/>
          <w:bCs/>
        </w:rPr>
        <w:t>conflict,</w:t>
      </w:r>
      <w:proofErr w:type="gramEnd"/>
      <w:r w:rsidRPr="00A21C58">
        <w:rPr>
          <w:rFonts w:ascii="Arial" w:hAnsi="Arial" w:cs="Arial"/>
          <w:b/>
          <w:bCs/>
        </w:rPr>
        <w:t xml:space="preserve"> and </w:t>
      </w:r>
      <w:proofErr w:type="spellStart"/>
      <w:r w:rsidRPr="00A21C58">
        <w:rPr>
          <w:rFonts w:ascii="Arial" w:hAnsi="Arial" w:cs="Arial"/>
          <w:b/>
          <w:bCs/>
        </w:rPr>
        <w:t>underreaction</w:t>
      </w:r>
      <w:proofErr w:type="spellEnd"/>
      <w:r w:rsidRPr="00A21C58">
        <w:rPr>
          <w:rFonts w:ascii="Arial" w:hAnsi="Arial" w:cs="Arial"/>
          <w:b/>
          <w:bCs/>
        </w:rPr>
        <w:t xml:space="preserve"> appears weak and risks defeat and repeated aggression. </w:t>
      </w:r>
    </w:p>
    <w:p w:rsidR="00A21C58" w:rsidRPr="00A21C58" w:rsidRDefault="00A21C58" w:rsidP="00A21C58">
      <w:pPr>
        <w:pStyle w:val="ListParagraph"/>
        <w:rPr>
          <w:rFonts w:ascii="Arial" w:hAnsi="Arial" w:cs="Arial"/>
          <w:b/>
          <w:bCs/>
        </w:rPr>
      </w:pPr>
      <w:r w:rsidRPr="00A21C58">
        <w:rPr>
          <w:rFonts w:ascii="Arial" w:hAnsi="Arial" w:cs="Arial"/>
          <w:b/>
          <w:bCs/>
        </w:rPr>
        <w:pict>
          <v:rect id="_x0000_i1035" style="width:140.4pt;height:.75pt" o:hrpct="300" o:hrstd="t" o:hrnoshade="t" o:hr="t" fillcolor="green" stroked="f"/>
        </w:pict>
      </w:r>
    </w:p>
    <w:p w:rsidR="00A21C58" w:rsidRPr="00A21C58" w:rsidRDefault="00A21C58" w:rsidP="00A21C58">
      <w:pPr>
        <w:pStyle w:val="ListParagraph"/>
        <w:rPr>
          <w:rFonts w:ascii="Arial" w:hAnsi="Arial" w:cs="Arial"/>
          <w:b/>
          <w:bCs/>
        </w:rPr>
      </w:pPr>
      <w:bookmarkStart w:id="10" w:name="S1.10"/>
      <w:bookmarkEnd w:id="10"/>
      <w:r w:rsidRPr="00A21C58">
        <w:rPr>
          <w:rFonts w:ascii="Arial" w:hAnsi="Arial" w:cs="Arial"/>
          <w:b/>
          <w:bCs/>
          <w:i/>
          <w:iCs/>
        </w:rPr>
        <w:t xml:space="preserve">10.1.10 Conclusion and Qualifications </w:t>
      </w:r>
    </w:p>
    <w:p w:rsidR="00A21C58" w:rsidRPr="00A21C58" w:rsidRDefault="00A21C58" w:rsidP="00A21C58">
      <w:pPr>
        <w:pStyle w:val="ListParagraph"/>
        <w:rPr>
          <w:rFonts w:ascii="Arial" w:hAnsi="Arial" w:cs="Arial"/>
          <w:b/>
          <w:bCs/>
        </w:rPr>
      </w:pPr>
      <w:r w:rsidRPr="00A21C58">
        <w:rPr>
          <w:rFonts w:ascii="Arial" w:hAnsi="Arial" w:cs="Arial"/>
          <w:b/>
          <w:bCs/>
        </w:rPr>
        <w:t xml:space="preserve">Such are major </w:t>
      </w:r>
      <w:proofErr w:type="spellStart"/>
      <w:r w:rsidRPr="00A21C58">
        <w:rPr>
          <w:rFonts w:ascii="Arial" w:hAnsi="Arial" w:cs="Arial"/>
          <w:b/>
          <w:bCs/>
        </w:rPr>
        <w:t>subprinciples</w:t>
      </w:r>
      <w:proofErr w:type="spellEnd"/>
      <w:r w:rsidRPr="00A21C58">
        <w:rPr>
          <w:rFonts w:ascii="Arial" w:hAnsi="Arial" w:cs="Arial"/>
          <w:b/>
          <w:bCs/>
        </w:rPr>
        <w:t xml:space="preserve"> of peacemaking. Conflict engages what the parties want and can and will do in a situation in which relevant status quo expectations </w:t>
      </w:r>
      <w:proofErr w:type="gramStart"/>
      <w:r w:rsidRPr="00A21C58">
        <w:rPr>
          <w:rFonts w:ascii="Arial" w:hAnsi="Arial" w:cs="Arial"/>
          <w:b/>
          <w:bCs/>
        </w:rPr>
        <w:t>are disrupted</w:t>
      </w:r>
      <w:proofErr w:type="gramEnd"/>
      <w:r w:rsidRPr="00A21C58">
        <w:rPr>
          <w:rFonts w:ascii="Arial" w:hAnsi="Arial" w:cs="Arial"/>
          <w:b/>
          <w:bCs/>
        </w:rPr>
        <w:t xml:space="preserve">. Situational perceptions, expectations, interests, capabilities, and will are the elements of the conflict--and of peacemaking. Material things--land, people, wealth, ports, </w:t>
      </w:r>
      <w:proofErr w:type="gramStart"/>
      <w:r w:rsidRPr="00A21C58">
        <w:rPr>
          <w:rFonts w:ascii="Arial" w:hAnsi="Arial" w:cs="Arial"/>
          <w:b/>
          <w:bCs/>
        </w:rPr>
        <w:t>borders</w:t>
      </w:r>
      <w:proofErr w:type="gramEnd"/>
      <w:r w:rsidRPr="00A21C58">
        <w:rPr>
          <w:rFonts w:ascii="Arial" w:hAnsi="Arial" w:cs="Arial"/>
          <w:b/>
          <w:bCs/>
        </w:rPr>
        <w:t xml:space="preserve">--are merely the tools or objects of conflict. </w:t>
      </w:r>
      <w:proofErr w:type="gramStart"/>
      <w:r w:rsidRPr="00A21C58">
        <w:rPr>
          <w:rFonts w:ascii="Arial" w:hAnsi="Arial" w:cs="Arial"/>
          <w:b/>
          <w:bCs/>
        </w:rPr>
        <w:t>And</w:t>
      </w:r>
      <w:proofErr w:type="gramEnd"/>
      <w:r w:rsidRPr="00A21C58">
        <w:rPr>
          <w:rFonts w:ascii="Arial" w:hAnsi="Arial" w:cs="Arial"/>
          <w:b/>
          <w:bCs/>
        </w:rPr>
        <w:t xml:space="preserve"> material conditions, such as the topography of a country or a mountainous border between states, only frame and physically limit conflict. The essence of conflict is an opposition of minds. The arena of conflict is the mental field. The principles and rules for its resolution are psychological. </w:t>
      </w:r>
    </w:p>
    <w:p w:rsidR="00A21C58" w:rsidRPr="00A21C58" w:rsidRDefault="00A21C58" w:rsidP="00A21C58">
      <w:pPr>
        <w:pStyle w:val="ListParagraph"/>
        <w:rPr>
          <w:rFonts w:ascii="Arial" w:hAnsi="Arial" w:cs="Arial"/>
          <w:b/>
          <w:bCs/>
        </w:rPr>
      </w:pPr>
      <w:r w:rsidRPr="00A21C58">
        <w:rPr>
          <w:rFonts w:ascii="Arial" w:hAnsi="Arial" w:cs="Arial"/>
          <w:b/>
          <w:bCs/>
        </w:rPr>
        <w:t xml:space="preserve">Now, peacemaking is not necessarily the best and </w:t>
      </w:r>
      <w:proofErr w:type="gramStart"/>
      <w:r w:rsidRPr="00A21C58">
        <w:rPr>
          <w:rFonts w:ascii="Arial" w:hAnsi="Arial" w:cs="Arial"/>
          <w:b/>
          <w:bCs/>
        </w:rPr>
        <w:t>most immediate</w:t>
      </w:r>
      <w:proofErr w:type="gramEnd"/>
      <w:r w:rsidRPr="00A21C58">
        <w:rPr>
          <w:rFonts w:ascii="Arial" w:hAnsi="Arial" w:cs="Arial"/>
          <w:b/>
          <w:bCs/>
        </w:rPr>
        <w:t xml:space="preserve"> response to conflict. Doubtlessly, some conflicts are unnecessary, some needlessly intense and </w:t>
      </w:r>
      <w:proofErr w:type="gramStart"/>
      <w:r w:rsidRPr="00A21C58">
        <w:rPr>
          <w:rFonts w:ascii="Arial" w:hAnsi="Arial" w:cs="Arial"/>
          <w:b/>
          <w:bCs/>
        </w:rPr>
        <w:t>long-lasting</w:t>
      </w:r>
      <w:proofErr w:type="gramEnd"/>
      <w:r w:rsidRPr="00A21C58">
        <w:rPr>
          <w:rFonts w:ascii="Arial" w:hAnsi="Arial" w:cs="Arial"/>
          <w:b/>
          <w:bCs/>
        </w:rPr>
        <w:t xml:space="preserve">. </w:t>
      </w:r>
      <w:proofErr w:type="gramStart"/>
      <w:r w:rsidRPr="00A21C58">
        <w:rPr>
          <w:rFonts w:ascii="Arial" w:hAnsi="Arial" w:cs="Arial"/>
          <w:b/>
          <w:bCs/>
        </w:rPr>
        <w:t>But</w:t>
      </w:r>
      <w:proofErr w:type="gramEnd"/>
      <w:r w:rsidRPr="00A21C58">
        <w:rPr>
          <w:rFonts w:ascii="Arial" w:hAnsi="Arial" w:cs="Arial"/>
          <w:b/>
          <w:bCs/>
        </w:rPr>
        <w:t xml:space="preserve"> some also are a real and unavoidable clash, the only means through which one, as a partisan, can protect or further vital interests and achieve a more satisfactory and harmonious just peace. For example, war against Hitler's Germany from 1939 to 1945 cost millions lives, but it prevented the greater misery, the terror, the executions, the cold-blooded murders which probably would have </w:t>
      </w:r>
      <w:r w:rsidRPr="00A21C58">
        <w:rPr>
          <w:rFonts w:ascii="Arial" w:hAnsi="Arial" w:cs="Arial"/>
          <w:b/>
          <w:bCs/>
        </w:rPr>
        <w:lastRenderedPageBreak/>
        <w:t xml:space="preserve">occurred had Hitler consolidated his control of Europe and subjugated the Soviet Union. </w:t>
      </w:r>
    </w:p>
    <w:p w:rsidR="00A21C58" w:rsidRPr="00A21C58" w:rsidRDefault="00A21C58" w:rsidP="00A21C58">
      <w:pPr>
        <w:pStyle w:val="ListParagraph"/>
        <w:rPr>
          <w:rFonts w:ascii="Arial" w:hAnsi="Arial" w:cs="Arial"/>
          <w:b/>
          <w:bCs/>
        </w:rPr>
      </w:pPr>
      <w:r w:rsidRPr="00A21C58">
        <w:rPr>
          <w:rFonts w:ascii="Arial" w:hAnsi="Arial" w:cs="Arial"/>
          <w:b/>
          <w:bCs/>
        </w:rPr>
        <w:t xml:space="preserve">We always can end a conflict when we want by surrender. </w:t>
      </w:r>
      <w:proofErr w:type="gramStart"/>
      <w:r w:rsidRPr="00A21C58">
        <w:rPr>
          <w:rFonts w:ascii="Arial" w:hAnsi="Arial" w:cs="Arial"/>
          <w:b/>
          <w:bCs/>
        </w:rPr>
        <w:t>But</w:t>
      </w:r>
      <w:proofErr w:type="gramEnd"/>
      <w:r w:rsidRPr="00A21C58">
        <w:rPr>
          <w:rFonts w:ascii="Arial" w:hAnsi="Arial" w:cs="Arial"/>
          <w:b/>
          <w:bCs/>
        </w:rPr>
        <w:t xml:space="preserve"> some ideas are more important than peace: Dignity. </w:t>
      </w:r>
      <w:proofErr w:type="gramStart"/>
      <w:r w:rsidRPr="00A21C58">
        <w:rPr>
          <w:rFonts w:ascii="Arial" w:hAnsi="Arial" w:cs="Arial"/>
          <w:b/>
          <w:bCs/>
        </w:rPr>
        <w:t>Freedom.</w:t>
      </w:r>
      <w:proofErr w:type="gramEnd"/>
      <w:r w:rsidRPr="00A21C58">
        <w:rPr>
          <w:rFonts w:ascii="Arial" w:hAnsi="Arial" w:cs="Arial"/>
          <w:b/>
          <w:bCs/>
        </w:rPr>
        <w:t xml:space="preserve"> </w:t>
      </w:r>
      <w:proofErr w:type="gramStart"/>
      <w:r w:rsidRPr="00A21C58">
        <w:rPr>
          <w:rFonts w:ascii="Arial" w:hAnsi="Arial" w:cs="Arial"/>
          <w:b/>
          <w:bCs/>
        </w:rPr>
        <w:t>Security.</w:t>
      </w:r>
      <w:proofErr w:type="gramEnd"/>
      <w:r w:rsidRPr="00A21C58">
        <w:rPr>
          <w:rFonts w:ascii="Arial" w:hAnsi="Arial" w:cs="Arial"/>
          <w:b/>
          <w:bCs/>
        </w:rPr>
        <w:t xml:space="preserve"> That is, peace with justice--a just peace. </w:t>
      </w:r>
    </w:p>
    <w:p w:rsidR="00A21C58" w:rsidRPr="00A21C58" w:rsidRDefault="00A21C58" w:rsidP="00A21C58">
      <w:pPr>
        <w:pStyle w:val="ListParagraph"/>
        <w:rPr>
          <w:rFonts w:ascii="Arial" w:hAnsi="Arial" w:cs="Arial"/>
          <w:b/>
          <w:bCs/>
        </w:rPr>
      </w:pPr>
      <w:r w:rsidRPr="00A21C58">
        <w:rPr>
          <w:rFonts w:ascii="Arial" w:hAnsi="Arial" w:cs="Arial"/>
          <w:b/>
          <w:bCs/>
        </w:rPr>
        <w:t xml:space="preserve">Peacemaking is not necessarily one's highest goal in a conflict, then. </w:t>
      </w:r>
      <w:proofErr w:type="gramStart"/>
      <w:r w:rsidRPr="00A21C58">
        <w:rPr>
          <w:rFonts w:ascii="Arial" w:hAnsi="Arial" w:cs="Arial"/>
          <w:b/>
          <w:bCs/>
        </w:rPr>
        <w:t>But</w:t>
      </w:r>
      <w:proofErr w:type="gramEnd"/>
      <w:r w:rsidRPr="00A21C58">
        <w:rPr>
          <w:rFonts w:ascii="Arial" w:hAnsi="Arial" w:cs="Arial"/>
          <w:b/>
          <w:bCs/>
        </w:rPr>
        <w:t xml:space="preserve"> the peacemaking principle and </w:t>
      </w:r>
      <w:proofErr w:type="spellStart"/>
      <w:r w:rsidRPr="00A21C58">
        <w:rPr>
          <w:rFonts w:ascii="Arial" w:hAnsi="Arial" w:cs="Arial"/>
          <w:b/>
          <w:bCs/>
        </w:rPr>
        <w:t>subprinciples</w:t>
      </w:r>
      <w:proofErr w:type="spellEnd"/>
      <w:r w:rsidRPr="00A21C58">
        <w:rPr>
          <w:rFonts w:ascii="Arial" w:hAnsi="Arial" w:cs="Arial"/>
          <w:b/>
          <w:bCs/>
        </w:rPr>
        <w:t xml:space="preserve"> ease this process. They help avoid pointless escalation and aggravating conflict interaction. They speed up the trial-and-error adjustment of opposing interests. </w:t>
      </w:r>
      <w:proofErr w:type="gramStart"/>
      <w:r w:rsidRPr="00A21C58">
        <w:rPr>
          <w:rFonts w:ascii="Arial" w:hAnsi="Arial" w:cs="Arial"/>
          <w:b/>
          <w:bCs/>
        </w:rPr>
        <w:t>And</w:t>
      </w:r>
      <w:proofErr w:type="gramEnd"/>
      <w:r w:rsidRPr="00A21C58">
        <w:rPr>
          <w:rFonts w:ascii="Arial" w:hAnsi="Arial" w:cs="Arial"/>
          <w:b/>
          <w:bCs/>
        </w:rPr>
        <w:t xml:space="preserve"> they help establish a more acceptable, more stable peace permitting incremental progress toward social justice. </w:t>
      </w:r>
    </w:p>
    <w:p w:rsidR="00A21C58" w:rsidRPr="00A21C58" w:rsidRDefault="00A21C58" w:rsidP="00A21C58">
      <w:pPr>
        <w:pStyle w:val="ListParagraph"/>
        <w:rPr>
          <w:rFonts w:ascii="Arial" w:hAnsi="Arial" w:cs="Arial"/>
          <w:b/>
          <w:bCs/>
        </w:rPr>
      </w:pPr>
      <w:r w:rsidRPr="00A21C58">
        <w:rPr>
          <w:rFonts w:ascii="Arial" w:hAnsi="Arial" w:cs="Arial"/>
          <w:b/>
          <w:bCs/>
        </w:rPr>
        <w:t xml:space="preserve">There is another relevant qualification. The term "peacemaking" is well established, and I used it accordingly. Unfortunately, the verb "make" can imply that peace is designed and constructed, as a house </w:t>
      </w:r>
      <w:proofErr w:type="gramStart"/>
      <w:r w:rsidRPr="00A21C58">
        <w:rPr>
          <w:rFonts w:ascii="Arial" w:hAnsi="Arial" w:cs="Arial"/>
          <w:b/>
          <w:bCs/>
        </w:rPr>
        <w:t>is planned and erected brick by brick</w:t>
      </w:r>
      <w:proofErr w:type="gramEnd"/>
      <w:r w:rsidRPr="00A21C58">
        <w:rPr>
          <w:rFonts w:ascii="Arial" w:hAnsi="Arial" w:cs="Arial"/>
          <w:b/>
          <w:bCs/>
        </w:rPr>
        <w:t xml:space="preserve"> or a road engineered and built. This implication is especially seductive in this age when society is seen as manmade (rather than having evolved)</w:t>
      </w:r>
      <w:proofErr w:type="gramStart"/>
      <w:r w:rsidRPr="00A21C58">
        <w:rPr>
          <w:rFonts w:ascii="Arial" w:hAnsi="Arial" w:cs="Arial"/>
          <w:b/>
          <w:bCs/>
        </w:rPr>
        <w:t>,</w:t>
      </w:r>
      <w:proofErr w:type="gramEnd"/>
      <w:r w:rsidRPr="00A21C58">
        <w:rPr>
          <w:rFonts w:ascii="Arial" w:hAnsi="Arial" w:cs="Arial"/>
          <w:b/>
          <w:bCs/>
        </w:rPr>
        <w:fldChar w:fldCharType="begin"/>
      </w:r>
      <w:r w:rsidRPr="00A21C58">
        <w:rPr>
          <w:rFonts w:ascii="Arial" w:hAnsi="Arial" w:cs="Arial"/>
          <w:b/>
          <w:bCs/>
        </w:rPr>
        <w:instrText xml:space="preserve"> HYPERLINK "http://www.hawaii.edu/powerkills/TJP.CHAP10.HTM" \l "9" </w:instrText>
      </w:r>
      <w:r w:rsidRPr="00A21C58">
        <w:rPr>
          <w:rFonts w:ascii="Arial" w:hAnsi="Arial" w:cs="Arial"/>
          <w:b/>
          <w:bCs/>
        </w:rPr>
        <w:fldChar w:fldCharType="separate"/>
      </w:r>
      <w:r w:rsidRPr="00A21C58">
        <w:rPr>
          <w:rStyle w:val="Hyperlink"/>
          <w:rFonts w:ascii="Arial" w:hAnsi="Arial" w:cs="Arial"/>
          <w:b/>
          <w:bCs/>
          <w:vertAlign w:val="superscript"/>
        </w:rPr>
        <w:t>9</w:t>
      </w:r>
      <w:r w:rsidRPr="00A21C58">
        <w:rPr>
          <w:rFonts w:ascii="Arial" w:hAnsi="Arial" w:cs="Arial"/>
        </w:rPr>
        <w:fldChar w:fldCharType="end"/>
      </w:r>
      <w:r w:rsidRPr="00A21C58">
        <w:rPr>
          <w:rFonts w:ascii="Arial" w:hAnsi="Arial" w:cs="Arial"/>
          <w:b/>
          <w:bCs/>
        </w:rPr>
        <w:t xml:space="preserve"> and many believe that communities should be centrally planned and managed. </w:t>
      </w:r>
    </w:p>
    <w:p w:rsidR="00A21C58" w:rsidRPr="00A21C58" w:rsidRDefault="00A21C58" w:rsidP="00A21C58">
      <w:pPr>
        <w:pStyle w:val="ListParagraph"/>
        <w:rPr>
          <w:rFonts w:ascii="Arial" w:hAnsi="Arial" w:cs="Arial"/>
          <w:b/>
          <w:bCs/>
        </w:rPr>
      </w:pPr>
      <w:proofErr w:type="gramStart"/>
      <w:r w:rsidRPr="00A21C58">
        <w:rPr>
          <w:rFonts w:ascii="Arial" w:hAnsi="Arial" w:cs="Arial"/>
          <w:b/>
          <w:bCs/>
        </w:rPr>
        <w:t>But</w:t>
      </w:r>
      <w:proofErr w:type="gramEnd"/>
      <w:r w:rsidRPr="00A21C58">
        <w:rPr>
          <w:rFonts w:ascii="Arial" w:hAnsi="Arial" w:cs="Arial"/>
          <w:b/>
          <w:bCs/>
        </w:rPr>
        <w:t xml:space="preserve"> peace is not constructed like a bridge. Peace </w:t>
      </w:r>
      <w:r w:rsidRPr="00A21C58">
        <w:rPr>
          <w:rFonts w:ascii="Arial" w:hAnsi="Arial" w:cs="Arial"/>
          <w:b/>
          <w:bCs/>
          <w:i/>
          <w:iCs/>
        </w:rPr>
        <w:t xml:space="preserve">emerges </w:t>
      </w:r>
      <w:r w:rsidRPr="00A21C58">
        <w:rPr>
          <w:rFonts w:ascii="Arial" w:hAnsi="Arial" w:cs="Arial"/>
          <w:b/>
          <w:bCs/>
        </w:rPr>
        <w:t xml:space="preserve">from the balancing of individual mental fields. What the leaders of a group or nation honestly believe, actually want, truly are willing to get, are really capable of achieving are unknown to others--and perhaps only partially to themselves. </w:t>
      </w:r>
      <w:proofErr w:type="gramStart"/>
      <w:r w:rsidRPr="00A21C58">
        <w:rPr>
          <w:rFonts w:ascii="Arial" w:hAnsi="Arial" w:cs="Arial"/>
          <w:b/>
          <w:bCs/>
        </w:rPr>
        <w:t>Nonetheless</w:t>
      </w:r>
      <w:proofErr w:type="gramEnd"/>
      <w:r w:rsidRPr="00A21C58">
        <w:rPr>
          <w:rFonts w:ascii="Arial" w:hAnsi="Arial" w:cs="Arial"/>
          <w:b/>
          <w:bCs/>
        </w:rPr>
        <w:t xml:space="preserve"> only they can best utilize the information available to them to justly satisfy their interests. For a </w:t>
      </w:r>
      <w:proofErr w:type="gramStart"/>
      <w:r w:rsidRPr="00A21C58">
        <w:rPr>
          <w:rFonts w:ascii="Arial" w:hAnsi="Arial" w:cs="Arial"/>
          <w:b/>
          <w:bCs/>
        </w:rPr>
        <w:t>third</w:t>
      </w:r>
      <w:proofErr w:type="gramEnd"/>
      <w:r w:rsidRPr="00A21C58">
        <w:rPr>
          <w:rFonts w:ascii="Arial" w:hAnsi="Arial" w:cs="Arial"/>
          <w:b/>
          <w:bCs/>
        </w:rPr>
        <w:t xml:space="preserve"> party to try to construct and enforce an abstract peace imposed on others is foolhardy. Such a peace would be uncertain, forestall the necessary trial-and-error balancing of the parties themselves, and perhaps even create greater conflict later. The best peace is an outcome of reciprocal adjustments among those involved. At most, peacemaking should </w:t>
      </w:r>
      <w:r w:rsidRPr="00A21C58">
        <w:rPr>
          <w:rFonts w:ascii="Arial" w:hAnsi="Arial" w:cs="Arial"/>
          <w:b/>
          <w:bCs/>
          <w:i/>
          <w:iCs/>
        </w:rPr>
        <w:t xml:space="preserve">ease the process. </w:t>
      </w:r>
    </w:p>
    <w:p w:rsidR="00A21C58" w:rsidRPr="00A21C58" w:rsidRDefault="00A21C58" w:rsidP="00A21C58">
      <w:pPr>
        <w:pStyle w:val="ListParagraph"/>
        <w:rPr>
          <w:rFonts w:ascii="Arial" w:hAnsi="Arial" w:cs="Arial"/>
          <w:b/>
          <w:bCs/>
        </w:rPr>
      </w:pPr>
      <w:proofErr w:type="gramStart"/>
      <w:r w:rsidRPr="00A21C58">
        <w:rPr>
          <w:rFonts w:ascii="Arial" w:hAnsi="Arial" w:cs="Arial"/>
          <w:b/>
          <w:bCs/>
        </w:rPr>
        <w:t>A final qualification.</w:t>
      </w:r>
      <w:proofErr w:type="gramEnd"/>
      <w:r w:rsidRPr="00A21C58">
        <w:rPr>
          <w:rFonts w:ascii="Arial" w:hAnsi="Arial" w:cs="Arial"/>
          <w:b/>
          <w:bCs/>
        </w:rPr>
        <w:t xml:space="preserve"> Pacifists believe that violence and war cannot occur if people laid down their arms and refused to fight. </w:t>
      </w:r>
      <w:proofErr w:type="gramStart"/>
      <w:r w:rsidRPr="00A21C58">
        <w:rPr>
          <w:rFonts w:ascii="Arial" w:hAnsi="Arial" w:cs="Arial"/>
          <w:b/>
          <w:bCs/>
        </w:rPr>
        <w:t>But</w:t>
      </w:r>
      <w:proofErr w:type="gramEnd"/>
      <w:r w:rsidRPr="00A21C58">
        <w:rPr>
          <w:rFonts w:ascii="Arial" w:hAnsi="Arial" w:cs="Arial"/>
          <w:b/>
          <w:bCs/>
        </w:rPr>
        <w:t xml:space="preserve"> this ignores unilateral violence. Under threat, a state or government may try to avoid violence by submission. The result may be enslavement, systematic execution, and elimination of leaders and "undesirables</w:t>
      </w:r>
      <w:proofErr w:type="gramStart"/>
      <w:r w:rsidRPr="00A21C58">
        <w:rPr>
          <w:rFonts w:ascii="Arial" w:hAnsi="Arial" w:cs="Arial"/>
          <w:b/>
          <w:bCs/>
        </w:rPr>
        <w:t>."</w:t>
      </w:r>
      <w:proofErr w:type="gramEnd"/>
      <w:r w:rsidRPr="00A21C58">
        <w:rPr>
          <w:rFonts w:ascii="Arial" w:hAnsi="Arial" w:cs="Arial"/>
          <w:b/>
          <w:bCs/>
        </w:rPr>
        <w:t xml:space="preserve"> The resulting genocide and mass murder may ultimately end in more deaths than would have occurred had people fought to defend themselves. </w:t>
      </w:r>
    </w:p>
    <w:p w:rsidR="00A21C58" w:rsidRPr="00A21C58" w:rsidRDefault="00A21C58" w:rsidP="00A21C58">
      <w:pPr>
        <w:pStyle w:val="ListParagraph"/>
        <w:rPr>
          <w:rFonts w:ascii="Arial" w:hAnsi="Arial" w:cs="Arial"/>
          <w:b/>
          <w:bCs/>
        </w:rPr>
      </w:pPr>
      <w:r w:rsidRPr="00A21C58">
        <w:rPr>
          <w:rFonts w:ascii="Arial" w:hAnsi="Arial" w:cs="Arial"/>
          <w:b/>
          <w:bCs/>
        </w:rPr>
        <w:t xml:space="preserve">I agree that in some situations nonviolence may be an effective strategy for waging </w:t>
      </w:r>
      <w:proofErr w:type="spellStart"/>
      <w:r w:rsidRPr="00A21C58">
        <w:rPr>
          <w:rFonts w:ascii="Arial" w:hAnsi="Arial" w:cs="Arial"/>
          <w:b/>
          <w:bCs/>
        </w:rPr>
        <w:t>conflict,</w:t>
      </w:r>
      <w:hyperlink r:id="rId16" w:anchor="10" w:history="1">
        <w:r w:rsidRPr="00A21C58">
          <w:rPr>
            <w:rStyle w:val="Hyperlink"/>
            <w:rFonts w:ascii="Arial" w:hAnsi="Arial" w:cs="Arial"/>
            <w:b/>
            <w:bCs/>
            <w:vertAlign w:val="superscript"/>
          </w:rPr>
          <w:t>10</w:t>
        </w:r>
        <w:proofErr w:type="spellEnd"/>
      </w:hyperlink>
      <w:r w:rsidRPr="00A21C58">
        <w:rPr>
          <w:rFonts w:ascii="Arial" w:hAnsi="Arial" w:cs="Arial"/>
          <w:b/>
          <w:bCs/>
        </w:rPr>
        <w:t xml:space="preserve"> as in the successful Black civil rights demonstrations of the 1960s in America; or the successful nonviolent, civil disobedience movement for Indian independence from Britain begun by Mahatma Gandhi in 1922. In some situations refusal to use violence may avoid unnecessary escalation and ease peacekeeping. However, there are also conflicts, especially involving actual or potential tyrants, despots, and other such oppressors, in which nonviolence cannot buy freedom from violence by others or a just resolution of a dispute. Then a down payment on such a peace requires public display of one's capability and a resolve to meet violent aggression in kind. </w:t>
      </w:r>
      <w:bookmarkStart w:id="11" w:name="S2"/>
      <w:bookmarkEnd w:id="11"/>
    </w:p>
    <w:p w:rsidR="00D72412" w:rsidRPr="00D72412" w:rsidRDefault="00D72412" w:rsidP="009431FD">
      <w:pPr>
        <w:pStyle w:val="ListParagraph"/>
        <w:ind w:left="0"/>
        <w:rPr>
          <w:rFonts w:ascii="Arial" w:hAnsi="Arial" w:cs="Arial"/>
        </w:rPr>
      </w:pPr>
    </w:p>
    <w:sectPr w:rsidR="00D72412" w:rsidRPr="00D72412" w:rsidSect="00502B97">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7C1" w:rsidRDefault="004917C1" w:rsidP="00B844ED">
      <w:pPr>
        <w:spacing w:after="0" w:line="240" w:lineRule="auto"/>
      </w:pPr>
      <w:r>
        <w:separator/>
      </w:r>
    </w:p>
  </w:endnote>
  <w:endnote w:type="continuationSeparator" w:id="0">
    <w:p w:rsidR="004917C1" w:rsidRDefault="004917C1" w:rsidP="00B8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7C1" w:rsidRDefault="004917C1" w:rsidP="00B844ED">
      <w:pPr>
        <w:spacing w:after="0" w:line="240" w:lineRule="auto"/>
      </w:pPr>
      <w:r>
        <w:separator/>
      </w:r>
    </w:p>
  </w:footnote>
  <w:footnote w:type="continuationSeparator" w:id="0">
    <w:p w:rsidR="004917C1" w:rsidRDefault="004917C1" w:rsidP="00B84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abstractNum w:abstractNumId="0">
    <w:nsid w:val="00000001"/>
    <w:multiLevelType w:val="singleLevel"/>
    <w:tmpl w:val="00000001"/>
    <w:lvl w:ilvl="0">
      <w:start w:val="1"/>
      <w:numFmt w:val="decimal"/>
      <w:lvlText w:val="%1."/>
      <w:lvlJc w:val="left"/>
      <w:pPr>
        <w:ind w:firstLine="720"/>
      </w:p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b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val="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1"/>
    <w:multiLevelType w:val="multilevel"/>
    <w:tmpl w:val="00000011"/>
    <w:name w:val="WW8Num17"/>
    <w:lvl w:ilvl="0">
      <w:start w:val="1"/>
      <w:numFmt w:val="none"/>
      <w:suff w:val="nothing"/>
      <w:lvlText w:val=""/>
      <w:lvlJc w:val="left"/>
      <w:pPr>
        <w:tabs>
          <w:tab w:val="num" w:pos="0"/>
        </w:tabs>
        <w:ind w:left="360" w:hanging="360"/>
      </w:pPr>
    </w:lvl>
    <w:lvl w:ilvl="1">
      <w:start w:val="1"/>
      <w:numFmt w:val="decimal"/>
      <w:lvlText w:val=".%2"/>
      <w:lvlJc w:val="left"/>
      <w:pPr>
        <w:tabs>
          <w:tab w:val="num" w:pos="360"/>
        </w:tabs>
        <w:ind w:left="360" w:hanging="360"/>
      </w:pPr>
    </w:lvl>
    <w:lvl w:ilvl="2">
      <w:start w:val="1"/>
      <w:numFmt w:val="bullet"/>
      <w:lvlText w:val="o"/>
      <w:lvlJc w:val="left"/>
      <w:pPr>
        <w:tabs>
          <w:tab w:val="num" w:pos="720"/>
        </w:tabs>
        <w:ind w:left="720" w:hanging="360"/>
      </w:pPr>
      <w:rPr>
        <w:rFonts w:ascii="Courier New" w:hAnsi="Courier New" w:cs="Courier New"/>
      </w:r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decimal"/>
      <w:lvlText w:val="()%6"/>
      <w:lvlJc w:val="left"/>
      <w:pPr>
        <w:tabs>
          <w:tab w:val="num" w:pos="2160"/>
        </w:tabs>
        <w:ind w:left="1800" w:hanging="360"/>
      </w:pPr>
    </w:lvl>
    <w:lvl w:ilvl="6">
      <w:start w:val="1"/>
      <w:numFmt w:val="lowerLetter"/>
      <w:lvlText w:val="()%7"/>
      <w:lvlJc w:val="left"/>
      <w:pPr>
        <w:tabs>
          <w:tab w:val="num" w:pos="2520"/>
        </w:tabs>
        <w:ind w:left="21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1647AD1"/>
    <w:multiLevelType w:val="multilevel"/>
    <w:tmpl w:val="E752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2E4E10"/>
    <w:multiLevelType w:val="multilevel"/>
    <w:tmpl w:val="F5E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E16217"/>
    <w:multiLevelType w:val="hybridMultilevel"/>
    <w:tmpl w:val="A4FE1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050AE"/>
    <w:multiLevelType w:val="hybridMultilevel"/>
    <w:tmpl w:val="D0D2A02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230B2C"/>
    <w:multiLevelType w:val="hybridMultilevel"/>
    <w:tmpl w:val="8D5A404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1BD2BFA"/>
    <w:multiLevelType w:val="hybridMultilevel"/>
    <w:tmpl w:val="D12AC160"/>
    <w:lvl w:ilvl="0" w:tplc="98EE7898">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13431C9F"/>
    <w:multiLevelType w:val="hybridMultilevel"/>
    <w:tmpl w:val="8DA2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B1F94"/>
    <w:multiLevelType w:val="hybridMultilevel"/>
    <w:tmpl w:val="4656CAE6"/>
    <w:lvl w:ilvl="0" w:tplc="04090003">
      <w:start w:val="1"/>
      <w:numFmt w:val="bullet"/>
      <w:lvlText w:val="o"/>
      <w:lvlJc w:val="left"/>
      <w:pPr>
        <w:tabs>
          <w:tab w:val="num" w:pos="720"/>
        </w:tabs>
        <w:ind w:left="720" w:hanging="360"/>
      </w:pPr>
      <w:rPr>
        <w:rFonts w:ascii="Courier New" w:hAnsi="Courier New" w:cs="Courier New"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3A0FB5"/>
    <w:multiLevelType w:val="hybridMultilevel"/>
    <w:tmpl w:val="80F47650"/>
    <w:lvl w:ilvl="0" w:tplc="E4F4228E">
      <w:start w:val="1"/>
      <w:numFmt w:val="bullet"/>
      <w:lvlText w:val=""/>
      <w:lvlJc w:val="left"/>
      <w:pPr>
        <w:tabs>
          <w:tab w:val="num" w:pos="1080"/>
        </w:tabs>
        <w:ind w:left="1080" w:hanging="360"/>
      </w:pPr>
      <w:rPr>
        <w:rFonts w:ascii="Symbol" w:hAnsi="Symbol" w:hint="default"/>
        <w:color w:val="auto"/>
      </w:rPr>
    </w:lvl>
    <w:lvl w:ilvl="1" w:tplc="342E443C">
      <w:start w:val="1"/>
      <w:numFmt w:val="bullet"/>
      <w:lvlText w:val=""/>
      <w:lvlJc w:val="left"/>
      <w:pPr>
        <w:tabs>
          <w:tab w:val="num" w:pos="1800"/>
        </w:tabs>
        <w:ind w:left="1800" w:hanging="360"/>
      </w:pPr>
      <w:rPr>
        <w:rFonts w:ascii="Symbol" w:hAnsi="Symbol" w:hint="default"/>
        <w:color w:val="auto"/>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9016ECD"/>
    <w:multiLevelType w:val="hybridMultilevel"/>
    <w:tmpl w:val="13560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0192F"/>
    <w:multiLevelType w:val="hybridMultilevel"/>
    <w:tmpl w:val="9F54C4FC"/>
    <w:lvl w:ilvl="0" w:tplc="2E60A42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323E48"/>
    <w:multiLevelType w:val="hybridMultilevel"/>
    <w:tmpl w:val="3794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D4874"/>
    <w:multiLevelType w:val="multilevel"/>
    <w:tmpl w:val="C0C4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521E5E"/>
    <w:multiLevelType w:val="hybridMultilevel"/>
    <w:tmpl w:val="4636EB88"/>
    <w:lvl w:ilvl="0" w:tplc="81AAEA4E">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2B981CD1"/>
    <w:multiLevelType w:val="multilevel"/>
    <w:tmpl w:val="711E0C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0A41CC"/>
    <w:multiLevelType w:val="multilevel"/>
    <w:tmpl w:val="E1C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484B74"/>
    <w:multiLevelType w:val="hybridMultilevel"/>
    <w:tmpl w:val="E38C3574"/>
    <w:lvl w:ilvl="0" w:tplc="F25653B2">
      <w:start w:val="1"/>
      <w:numFmt w:val="bullet"/>
      <w:lvlText w:val=""/>
      <w:lvlJc w:val="left"/>
      <w:pPr>
        <w:tabs>
          <w:tab w:val="num" w:pos="720"/>
        </w:tabs>
        <w:ind w:left="720" w:hanging="360"/>
      </w:pPr>
      <w:rPr>
        <w:rFonts w:ascii="Wingdings" w:hAnsi="Wingdings" w:hint="default"/>
      </w:rPr>
    </w:lvl>
    <w:lvl w:ilvl="1" w:tplc="4F723C96">
      <w:start w:val="1"/>
      <w:numFmt w:val="bullet"/>
      <w:lvlText w:val=""/>
      <w:lvlJc w:val="left"/>
      <w:pPr>
        <w:tabs>
          <w:tab w:val="num" w:pos="1440"/>
        </w:tabs>
        <w:ind w:left="1440" w:hanging="360"/>
      </w:pPr>
      <w:rPr>
        <w:rFonts w:ascii="Wingdings" w:hAnsi="Wingdings" w:hint="default"/>
      </w:rPr>
    </w:lvl>
    <w:lvl w:ilvl="2" w:tplc="A7E2F74A">
      <w:start w:val="1018"/>
      <w:numFmt w:val="bullet"/>
      <w:lvlText w:val=""/>
      <w:lvlJc w:val="left"/>
      <w:pPr>
        <w:tabs>
          <w:tab w:val="num" w:pos="2160"/>
        </w:tabs>
        <w:ind w:left="2160" w:hanging="360"/>
      </w:pPr>
      <w:rPr>
        <w:rFonts w:ascii="Wingdings" w:hAnsi="Wingdings" w:hint="default"/>
      </w:rPr>
    </w:lvl>
    <w:lvl w:ilvl="3" w:tplc="96C0E1DC" w:tentative="1">
      <w:start w:val="1"/>
      <w:numFmt w:val="bullet"/>
      <w:lvlText w:val=""/>
      <w:lvlJc w:val="left"/>
      <w:pPr>
        <w:tabs>
          <w:tab w:val="num" w:pos="2880"/>
        </w:tabs>
        <w:ind w:left="2880" w:hanging="360"/>
      </w:pPr>
      <w:rPr>
        <w:rFonts w:ascii="Wingdings" w:hAnsi="Wingdings" w:hint="default"/>
      </w:rPr>
    </w:lvl>
    <w:lvl w:ilvl="4" w:tplc="591CE09E" w:tentative="1">
      <w:start w:val="1"/>
      <w:numFmt w:val="bullet"/>
      <w:lvlText w:val=""/>
      <w:lvlJc w:val="left"/>
      <w:pPr>
        <w:tabs>
          <w:tab w:val="num" w:pos="3600"/>
        </w:tabs>
        <w:ind w:left="3600" w:hanging="360"/>
      </w:pPr>
      <w:rPr>
        <w:rFonts w:ascii="Wingdings" w:hAnsi="Wingdings" w:hint="default"/>
      </w:rPr>
    </w:lvl>
    <w:lvl w:ilvl="5" w:tplc="8BDE2668" w:tentative="1">
      <w:start w:val="1"/>
      <w:numFmt w:val="bullet"/>
      <w:lvlText w:val=""/>
      <w:lvlJc w:val="left"/>
      <w:pPr>
        <w:tabs>
          <w:tab w:val="num" w:pos="4320"/>
        </w:tabs>
        <w:ind w:left="4320" w:hanging="360"/>
      </w:pPr>
      <w:rPr>
        <w:rFonts w:ascii="Wingdings" w:hAnsi="Wingdings" w:hint="default"/>
      </w:rPr>
    </w:lvl>
    <w:lvl w:ilvl="6" w:tplc="B3E83A02" w:tentative="1">
      <w:start w:val="1"/>
      <w:numFmt w:val="bullet"/>
      <w:lvlText w:val=""/>
      <w:lvlJc w:val="left"/>
      <w:pPr>
        <w:tabs>
          <w:tab w:val="num" w:pos="5040"/>
        </w:tabs>
        <w:ind w:left="5040" w:hanging="360"/>
      </w:pPr>
      <w:rPr>
        <w:rFonts w:ascii="Wingdings" w:hAnsi="Wingdings" w:hint="default"/>
      </w:rPr>
    </w:lvl>
    <w:lvl w:ilvl="7" w:tplc="EEDAE330" w:tentative="1">
      <w:start w:val="1"/>
      <w:numFmt w:val="bullet"/>
      <w:lvlText w:val=""/>
      <w:lvlJc w:val="left"/>
      <w:pPr>
        <w:tabs>
          <w:tab w:val="num" w:pos="5760"/>
        </w:tabs>
        <w:ind w:left="5760" w:hanging="360"/>
      </w:pPr>
      <w:rPr>
        <w:rFonts w:ascii="Wingdings" w:hAnsi="Wingdings" w:hint="default"/>
      </w:rPr>
    </w:lvl>
    <w:lvl w:ilvl="8" w:tplc="60B6A9E8" w:tentative="1">
      <w:start w:val="1"/>
      <w:numFmt w:val="bullet"/>
      <w:lvlText w:val=""/>
      <w:lvlJc w:val="left"/>
      <w:pPr>
        <w:tabs>
          <w:tab w:val="num" w:pos="6480"/>
        </w:tabs>
        <w:ind w:left="6480" w:hanging="360"/>
      </w:pPr>
      <w:rPr>
        <w:rFonts w:ascii="Wingdings" w:hAnsi="Wingdings" w:hint="default"/>
      </w:rPr>
    </w:lvl>
  </w:abstractNum>
  <w:abstractNum w:abstractNumId="20">
    <w:nsid w:val="3227351B"/>
    <w:multiLevelType w:val="hybridMultilevel"/>
    <w:tmpl w:val="15747920"/>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2E2115"/>
    <w:multiLevelType w:val="multilevel"/>
    <w:tmpl w:val="C11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405C06"/>
    <w:multiLevelType w:val="multilevel"/>
    <w:tmpl w:val="4E72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DD4B58"/>
    <w:multiLevelType w:val="multilevel"/>
    <w:tmpl w:val="4D24EF06"/>
    <w:lvl w:ilvl="0">
      <w:start w:val="1"/>
      <w:numFmt w:val="decimal"/>
      <w:lvlText w:val="%1."/>
      <w:lvlJc w:val="left"/>
      <w:pPr>
        <w:tabs>
          <w:tab w:val="num" w:pos="0"/>
        </w:tabs>
        <w:ind w:left="360" w:hanging="360"/>
      </w:pPr>
    </w:lvl>
    <w:lvl w:ilvl="1">
      <w:start w:val="1"/>
      <w:numFmt w:val="decimal"/>
      <w:lvlText w:val=".%2"/>
      <w:lvlJc w:val="left"/>
      <w:pPr>
        <w:tabs>
          <w:tab w:val="num" w:pos="360"/>
        </w:tabs>
        <w:ind w:left="360" w:hanging="360"/>
      </w:pPr>
    </w:lvl>
    <w:lvl w:ilvl="2">
      <w:start w:val="1"/>
      <w:numFmt w:val="bullet"/>
      <w:lvlText w:val="o"/>
      <w:lvlJc w:val="left"/>
      <w:pPr>
        <w:tabs>
          <w:tab w:val="num" w:pos="720"/>
        </w:tabs>
        <w:ind w:left="720" w:hanging="360"/>
      </w:pPr>
      <w:rPr>
        <w:rFonts w:ascii="Courier New" w:hAnsi="Courier New" w:cs="Courier New"/>
      </w:r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decimal"/>
      <w:lvlText w:val="()%6"/>
      <w:lvlJc w:val="left"/>
      <w:pPr>
        <w:tabs>
          <w:tab w:val="num" w:pos="2160"/>
        </w:tabs>
        <w:ind w:left="1800" w:hanging="360"/>
      </w:pPr>
    </w:lvl>
    <w:lvl w:ilvl="6">
      <w:start w:val="1"/>
      <w:numFmt w:val="lowerLetter"/>
      <w:lvlText w:val="()%7"/>
      <w:lvlJc w:val="left"/>
      <w:pPr>
        <w:tabs>
          <w:tab w:val="num" w:pos="2520"/>
        </w:tabs>
        <w:ind w:left="21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1B1CAF"/>
    <w:multiLevelType w:val="multilevel"/>
    <w:tmpl w:val="22CC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CD767C"/>
    <w:multiLevelType w:val="hybridMultilevel"/>
    <w:tmpl w:val="904AD1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1078BC"/>
    <w:multiLevelType w:val="multilevel"/>
    <w:tmpl w:val="3B72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92053D"/>
    <w:multiLevelType w:val="multilevel"/>
    <w:tmpl w:val="3F16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C23FD4"/>
    <w:multiLevelType w:val="hybridMultilevel"/>
    <w:tmpl w:val="E17E3564"/>
    <w:lvl w:ilvl="0" w:tplc="CBD6447C">
      <w:start w:val="1"/>
      <w:numFmt w:val="bullet"/>
      <w:lvlText w:val=""/>
      <w:lvlJc w:val="left"/>
      <w:pPr>
        <w:tabs>
          <w:tab w:val="num" w:pos="720"/>
        </w:tabs>
        <w:ind w:left="720" w:hanging="360"/>
      </w:pPr>
      <w:rPr>
        <w:rFonts w:ascii="Wingdings" w:hAnsi="Wingdings" w:hint="default"/>
      </w:rPr>
    </w:lvl>
    <w:lvl w:ilvl="1" w:tplc="C15C9ABE" w:tentative="1">
      <w:start w:val="1"/>
      <w:numFmt w:val="bullet"/>
      <w:lvlText w:val=""/>
      <w:lvlJc w:val="left"/>
      <w:pPr>
        <w:tabs>
          <w:tab w:val="num" w:pos="1440"/>
        </w:tabs>
        <w:ind w:left="1440" w:hanging="360"/>
      </w:pPr>
      <w:rPr>
        <w:rFonts w:ascii="Wingdings" w:hAnsi="Wingdings" w:hint="default"/>
      </w:rPr>
    </w:lvl>
    <w:lvl w:ilvl="2" w:tplc="D7D48F16">
      <w:start w:val="1029"/>
      <w:numFmt w:val="bullet"/>
      <w:lvlText w:val=""/>
      <w:lvlJc w:val="left"/>
      <w:pPr>
        <w:tabs>
          <w:tab w:val="num" w:pos="2160"/>
        </w:tabs>
        <w:ind w:left="2160" w:hanging="360"/>
      </w:pPr>
      <w:rPr>
        <w:rFonts w:ascii="Wingdings" w:hAnsi="Wingdings" w:hint="default"/>
      </w:rPr>
    </w:lvl>
    <w:lvl w:ilvl="3" w:tplc="BFB0327E" w:tentative="1">
      <w:start w:val="1"/>
      <w:numFmt w:val="bullet"/>
      <w:lvlText w:val=""/>
      <w:lvlJc w:val="left"/>
      <w:pPr>
        <w:tabs>
          <w:tab w:val="num" w:pos="2880"/>
        </w:tabs>
        <w:ind w:left="2880" w:hanging="360"/>
      </w:pPr>
      <w:rPr>
        <w:rFonts w:ascii="Wingdings" w:hAnsi="Wingdings" w:hint="default"/>
      </w:rPr>
    </w:lvl>
    <w:lvl w:ilvl="4" w:tplc="698A72CA" w:tentative="1">
      <w:start w:val="1"/>
      <w:numFmt w:val="bullet"/>
      <w:lvlText w:val=""/>
      <w:lvlJc w:val="left"/>
      <w:pPr>
        <w:tabs>
          <w:tab w:val="num" w:pos="3600"/>
        </w:tabs>
        <w:ind w:left="3600" w:hanging="360"/>
      </w:pPr>
      <w:rPr>
        <w:rFonts w:ascii="Wingdings" w:hAnsi="Wingdings" w:hint="default"/>
      </w:rPr>
    </w:lvl>
    <w:lvl w:ilvl="5" w:tplc="3AA433DC" w:tentative="1">
      <w:start w:val="1"/>
      <w:numFmt w:val="bullet"/>
      <w:lvlText w:val=""/>
      <w:lvlJc w:val="left"/>
      <w:pPr>
        <w:tabs>
          <w:tab w:val="num" w:pos="4320"/>
        </w:tabs>
        <w:ind w:left="4320" w:hanging="360"/>
      </w:pPr>
      <w:rPr>
        <w:rFonts w:ascii="Wingdings" w:hAnsi="Wingdings" w:hint="default"/>
      </w:rPr>
    </w:lvl>
    <w:lvl w:ilvl="6" w:tplc="F0E04A80" w:tentative="1">
      <w:start w:val="1"/>
      <w:numFmt w:val="bullet"/>
      <w:lvlText w:val=""/>
      <w:lvlJc w:val="left"/>
      <w:pPr>
        <w:tabs>
          <w:tab w:val="num" w:pos="5040"/>
        </w:tabs>
        <w:ind w:left="5040" w:hanging="360"/>
      </w:pPr>
      <w:rPr>
        <w:rFonts w:ascii="Wingdings" w:hAnsi="Wingdings" w:hint="default"/>
      </w:rPr>
    </w:lvl>
    <w:lvl w:ilvl="7" w:tplc="9E70CD18" w:tentative="1">
      <w:start w:val="1"/>
      <w:numFmt w:val="bullet"/>
      <w:lvlText w:val=""/>
      <w:lvlJc w:val="left"/>
      <w:pPr>
        <w:tabs>
          <w:tab w:val="num" w:pos="5760"/>
        </w:tabs>
        <w:ind w:left="5760" w:hanging="360"/>
      </w:pPr>
      <w:rPr>
        <w:rFonts w:ascii="Wingdings" w:hAnsi="Wingdings" w:hint="default"/>
      </w:rPr>
    </w:lvl>
    <w:lvl w:ilvl="8" w:tplc="8CF29C8A" w:tentative="1">
      <w:start w:val="1"/>
      <w:numFmt w:val="bullet"/>
      <w:lvlText w:val=""/>
      <w:lvlJc w:val="left"/>
      <w:pPr>
        <w:tabs>
          <w:tab w:val="num" w:pos="6480"/>
        </w:tabs>
        <w:ind w:left="6480" w:hanging="360"/>
      </w:pPr>
      <w:rPr>
        <w:rFonts w:ascii="Wingdings" w:hAnsi="Wingdings" w:hint="default"/>
      </w:rPr>
    </w:lvl>
  </w:abstractNum>
  <w:abstractNum w:abstractNumId="29">
    <w:nsid w:val="48412923"/>
    <w:multiLevelType w:val="multilevel"/>
    <w:tmpl w:val="C2D6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FB162B"/>
    <w:multiLevelType w:val="multilevel"/>
    <w:tmpl w:val="306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6A1BF8"/>
    <w:multiLevelType w:val="multilevel"/>
    <w:tmpl w:val="4D24EF06"/>
    <w:lvl w:ilvl="0">
      <w:start w:val="1"/>
      <w:numFmt w:val="decimal"/>
      <w:lvlText w:val="%1."/>
      <w:lvlJc w:val="left"/>
      <w:pPr>
        <w:tabs>
          <w:tab w:val="num" w:pos="0"/>
        </w:tabs>
        <w:ind w:left="360" w:hanging="360"/>
      </w:pPr>
    </w:lvl>
    <w:lvl w:ilvl="1">
      <w:start w:val="1"/>
      <w:numFmt w:val="decimal"/>
      <w:lvlText w:val=".%2"/>
      <w:lvlJc w:val="left"/>
      <w:pPr>
        <w:tabs>
          <w:tab w:val="num" w:pos="360"/>
        </w:tabs>
        <w:ind w:left="360" w:hanging="360"/>
      </w:pPr>
    </w:lvl>
    <w:lvl w:ilvl="2">
      <w:start w:val="1"/>
      <w:numFmt w:val="bullet"/>
      <w:lvlText w:val="o"/>
      <w:lvlJc w:val="left"/>
      <w:pPr>
        <w:tabs>
          <w:tab w:val="num" w:pos="720"/>
        </w:tabs>
        <w:ind w:left="720" w:hanging="360"/>
      </w:pPr>
      <w:rPr>
        <w:rFonts w:ascii="Courier New" w:hAnsi="Courier New" w:cs="Courier New"/>
      </w:r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decimal"/>
      <w:lvlText w:val="()%6"/>
      <w:lvlJc w:val="left"/>
      <w:pPr>
        <w:tabs>
          <w:tab w:val="num" w:pos="2160"/>
        </w:tabs>
        <w:ind w:left="1800" w:hanging="360"/>
      </w:pPr>
    </w:lvl>
    <w:lvl w:ilvl="6">
      <w:start w:val="1"/>
      <w:numFmt w:val="lowerLetter"/>
      <w:lvlText w:val="()%7"/>
      <w:lvlJc w:val="left"/>
      <w:pPr>
        <w:tabs>
          <w:tab w:val="num" w:pos="2520"/>
        </w:tabs>
        <w:ind w:left="21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59483C"/>
    <w:multiLevelType w:val="multilevel"/>
    <w:tmpl w:val="D848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D63456"/>
    <w:multiLevelType w:val="multilevel"/>
    <w:tmpl w:val="21F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E86A02"/>
    <w:multiLevelType w:val="hybridMultilevel"/>
    <w:tmpl w:val="4CC6A1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447724"/>
    <w:multiLevelType w:val="multilevel"/>
    <w:tmpl w:val="F46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DC3418"/>
    <w:multiLevelType w:val="multilevel"/>
    <w:tmpl w:val="57F0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415F01"/>
    <w:multiLevelType w:val="multilevel"/>
    <w:tmpl w:val="F0CE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954AE1"/>
    <w:multiLevelType w:val="hybridMultilevel"/>
    <w:tmpl w:val="57EA3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FA92FE2"/>
    <w:multiLevelType w:val="multilevel"/>
    <w:tmpl w:val="6D34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6B436C"/>
    <w:multiLevelType w:val="multilevel"/>
    <w:tmpl w:val="75E2DF28"/>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2C4F94"/>
    <w:multiLevelType w:val="multilevel"/>
    <w:tmpl w:val="2A40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A56D75"/>
    <w:multiLevelType w:val="hybridMultilevel"/>
    <w:tmpl w:val="E86E8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367DCE"/>
    <w:multiLevelType w:val="multilevel"/>
    <w:tmpl w:val="494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9E7244"/>
    <w:multiLevelType w:val="multilevel"/>
    <w:tmpl w:val="DF3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85E71"/>
    <w:multiLevelType w:val="multilevel"/>
    <w:tmpl w:val="AFBEA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7C42DF"/>
    <w:multiLevelType w:val="hybridMultilevel"/>
    <w:tmpl w:val="32C65A3C"/>
    <w:lvl w:ilvl="0" w:tplc="EE4C6FCE">
      <w:start w:val="1"/>
      <w:numFmt w:val="bullet"/>
      <w:lvlText w:val="o"/>
      <w:lvlJc w:val="left"/>
      <w:pPr>
        <w:tabs>
          <w:tab w:val="num" w:pos="1440"/>
        </w:tabs>
        <w:ind w:left="1440" w:hanging="360"/>
      </w:pPr>
      <w:rPr>
        <w:rFonts w:ascii="Courier New" w:hAnsi="Courier New" w:cs="Times New Roman" w:hint="default"/>
        <w:color w:val="auto"/>
      </w:rPr>
    </w:lvl>
    <w:lvl w:ilvl="1" w:tplc="EE4C6FCE">
      <w:start w:val="1"/>
      <w:numFmt w:val="bullet"/>
      <w:lvlText w:val="o"/>
      <w:lvlJc w:val="left"/>
      <w:pPr>
        <w:tabs>
          <w:tab w:val="num" w:pos="2160"/>
        </w:tabs>
        <w:ind w:left="2160" w:hanging="360"/>
      </w:pPr>
      <w:rPr>
        <w:rFonts w:ascii="Courier New" w:hAnsi="Courier New"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D3B098D"/>
    <w:multiLevelType w:val="multilevel"/>
    <w:tmpl w:val="36AE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0"/>
  </w:num>
  <w:num w:numId="3">
    <w:abstractNumId w:val="35"/>
  </w:num>
  <w:num w:numId="4">
    <w:abstractNumId w:val="0"/>
  </w:num>
  <w:num w:numId="5">
    <w:abstractNumId w:val="9"/>
  </w:num>
  <w:num w:numId="6">
    <w:abstractNumId w:val="25"/>
  </w:num>
  <w:num w:numId="7">
    <w:abstractNumId w:val="7"/>
  </w:num>
  <w:num w:numId="8">
    <w:abstractNumId w:val="34"/>
  </w:num>
  <w:num w:numId="9">
    <w:abstractNumId w:val="42"/>
  </w:num>
  <w:num w:numId="10">
    <w:abstractNumId w:val="5"/>
  </w:num>
  <w:num w:numId="11">
    <w:abstractNumId w:val="12"/>
  </w:num>
  <w:num w:numId="12">
    <w:abstractNumId w:val="13"/>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0"/>
  </w:num>
  <w:num w:numId="16">
    <w:abstractNumId w:val="19"/>
  </w:num>
  <w:num w:numId="17">
    <w:abstractNumId w:val="28"/>
  </w:num>
  <w:num w:numId="18">
    <w:abstractNumId w:val="39"/>
  </w:num>
  <w:num w:numId="19">
    <w:abstractNumId w:val="45"/>
  </w:num>
  <w:num w:numId="20">
    <w:abstractNumId w:val="10"/>
  </w:num>
  <w:num w:numId="21">
    <w:abstractNumId w:val="47"/>
  </w:num>
  <w:num w:numId="22">
    <w:abstractNumId w:val="27"/>
  </w:num>
  <w:num w:numId="23">
    <w:abstractNumId w:val="38"/>
  </w:num>
  <w:num w:numId="24">
    <w:abstractNumId w:val="18"/>
  </w:num>
  <w:num w:numId="25">
    <w:abstractNumId w:val="1"/>
  </w:num>
  <w:num w:numId="2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
  </w:num>
  <w:num w:numId="29">
    <w:abstractNumId w:val="31"/>
  </w:num>
  <w:num w:numId="30">
    <w:abstractNumId w:val="23"/>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5"/>
  </w:num>
  <w:num w:numId="36">
    <w:abstractNumId w:val="29"/>
  </w:num>
  <w:num w:numId="37">
    <w:abstractNumId w:val="43"/>
  </w:num>
  <w:num w:numId="38">
    <w:abstractNumId w:val="41"/>
  </w:num>
  <w:num w:numId="39">
    <w:abstractNumId w:val="3"/>
  </w:num>
  <w:num w:numId="40">
    <w:abstractNumId w:val="4"/>
  </w:num>
  <w:num w:numId="41">
    <w:abstractNumId w:val="32"/>
  </w:num>
  <w:num w:numId="42">
    <w:abstractNumId w:val="33"/>
  </w:num>
  <w:num w:numId="43">
    <w:abstractNumId w:val="44"/>
  </w:num>
  <w:num w:numId="44">
    <w:abstractNumId w:val="37"/>
  </w:num>
  <w:num w:numId="45">
    <w:abstractNumId w:val="22"/>
  </w:num>
  <w:num w:numId="46">
    <w:abstractNumId w:val="24"/>
  </w:num>
  <w:num w:numId="47">
    <w:abstractNumId w:val="36"/>
  </w:num>
  <w:num w:numId="48">
    <w:abstractNumId w:val="6"/>
  </w:num>
  <w:num w:numId="49">
    <w:abstractNumId w:val="14"/>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A540E"/>
    <w:rsid w:val="00001A31"/>
    <w:rsid w:val="000132B9"/>
    <w:rsid w:val="00014FF3"/>
    <w:rsid w:val="00016F3F"/>
    <w:rsid w:val="000202FC"/>
    <w:rsid w:val="000318B0"/>
    <w:rsid w:val="00031E93"/>
    <w:rsid w:val="00032028"/>
    <w:rsid w:val="00033090"/>
    <w:rsid w:val="00033C4E"/>
    <w:rsid w:val="00034A2D"/>
    <w:rsid w:val="00036B45"/>
    <w:rsid w:val="00036ED9"/>
    <w:rsid w:val="00037383"/>
    <w:rsid w:val="00037FF2"/>
    <w:rsid w:val="000408D7"/>
    <w:rsid w:val="00042A51"/>
    <w:rsid w:val="00046602"/>
    <w:rsid w:val="00047A0B"/>
    <w:rsid w:val="00053FAF"/>
    <w:rsid w:val="00054436"/>
    <w:rsid w:val="00056331"/>
    <w:rsid w:val="0005716D"/>
    <w:rsid w:val="00057EF9"/>
    <w:rsid w:val="00070EDA"/>
    <w:rsid w:val="0007760A"/>
    <w:rsid w:val="00083209"/>
    <w:rsid w:val="00090BDA"/>
    <w:rsid w:val="0009291E"/>
    <w:rsid w:val="0009429E"/>
    <w:rsid w:val="0009741B"/>
    <w:rsid w:val="000A21CE"/>
    <w:rsid w:val="000A4105"/>
    <w:rsid w:val="000A48BD"/>
    <w:rsid w:val="000A684B"/>
    <w:rsid w:val="000B0BA6"/>
    <w:rsid w:val="000B1D0E"/>
    <w:rsid w:val="000B3F46"/>
    <w:rsid w:val="000B5CFE"/>
    <w:rsid w:val="000B693B"/>
    <w:rsid w:val="000C2D20"/>
    <w:rsid w:val="000C5D5A"/>
    <w:rsid w:val="000C6A4E"/>
    <w:rsid w:val="000E2F1D"/>
    <w:rsid w:val="000E44C2"/>
    <w:rsid w:val="000E5F19"/>
    <w:rsid w:val="000F350A"/>
    <w:rsid w:val="000F60C5"/>
    <w:rsid w:val="00104500"/>
    <w:rsid w:val="001130A8"/>
    <w:rsid w:val="00113EC6"/>
    <w:rsid w:val="00115E3D"/>
    <w:rsid w:val="00115EBF"/>
    <w:rsid w:val="00120048"/>
    <w:rsid w:val="001208AD"/>
    <w:rsid w:val="00124EFB"/>
    <w:rsid w:val="001263C0"/>
    <w:rsid w:val="00127595"/>
    <w:rsid w:val="001340C3"/>
    <w:rsid w:val="00135F82"/>
    <w:rsid w:val="00141C2B"/>
    <w:rsid w:val="00152469"/>
    <w:rsid w:val="00155874"/>
    <w:rsid w:val="0015673E"/>
    <w:rsid w:val="001609BE"/>
    <w:rsid w:val="00166D78"/>
    <w:rsid w:val="00167304"/>
    <w:rsid w:val="001715B4"/>
    <w:rsid w:val="0017218C"/>
    <w:rsid w:val="00177E13"/>
    <w:rsid w:val="001814EB"/>
    <w:rsid w:val="001844AF"/>
    <w:rsid w:val="001851D3"/>
    <w:rsid w:val="00185BFD"/>
    <w:rsid w:val="0019035C"/>
    <w:rsid w:val="00191B9F"/>
    <w:rsid w:val="0019506C"/>
    <w:rsid w:val="00195838"/>
    <w:rsid w:val="00196001"/>
    <w:rsid w:val="0019783F"/>
    <w:rsid w:val="001B082B"/>
    <w:rsid w:val="001B5BA5"/>
    <w:rsid w:val="001B6E69"/>
    <w:rsid w:val="001B72B3"/>
    <w:rsid w:val="001C1A9C"/>
    <w:rsid w:val="001C1B42"/>
    <w:rsid w:val="001C20F5"/>
    <w:rsid w:val="001C620E"/>
    <w:rsid w:val="001D00BB"/>
    <w:rsid w:val="001D018F"/>
    <w:rsid w:val="001D0871"/>
    <w:rsid w:val="001D0C4A"/>
    <w:rsid w:val="001D0DE7"/>
    <w:rsid w:val="001D0E42"/>
    <w:rsid w:val="001E031A"/>
    <w:rsid w:val="001F6A25"/>
    <w:rsid w:val="001F7B08"/>
    <w:rsid w:val="00206738"/>
    <w:rsid w:val="002101D5"/>
    <w:rsid w:val="00221816"/>
    <w:rsid w:val="00222ED1"/>
    <w:rsid w:val="00223099"/>
    <w:rsid w:val="00226685"/>
    <w:rsid w:val="00230016"/>
    <w:rsid w:val="002316EE"/>
    <w:rsid w:val="002320C7"/>
    <w:rsid w:val="00232477"/>
    <w:rsid w:val="00237851"/>
    <w:rsid w:val="00237EF3"/>
    <w:rsid w:val="00241C8B"/>
    <w:rsid w:val="00243866"/>
    <w:rsid w:val="002453B8"/>
    <w:rsid w:val="0024687D"/>
    <w:rsid w:val="002531DA"/>
    <w:rsid w:val="0025363B"/>
    <w:rsid w:val="00255B9D"/>
    <w:rsid w:val="00262973"/>
    <w:rsid w:val="00262A7B"/>
    <w:rsid w:val="002818AD"/>
    <w:rsid w:val="002832D4"/>
    <w:rsid w:val="00293E9B"/>
    <w:rsid w:val="002A2B81"/>
    <w:rsid w:val="002A48A9"/>
    <w:rsid w:val="002B2BF6"/>
    <w:rsid w:val="002B4658"/>
    <w:rsid w:val="002B51AA"/>
    <w:rsid w:val="002C050B"/>
    <w:rsid w:val="002C0A64"/>
    <w:rsid w:val="002C122F"/>
    <w:rsid w:val="002C302B"/>
    <w:rsid w:val="002C4D6D"/>
    <w:rsid w:val="002C51EB"/>
    <w:rsid w:val="002D1F0A"/>
    <w:rsid w:val="002D2682"/>
    <w:rsid w:val="002D4AD1"/>
    <w:rsid w:val="002E2886"/>
    <w:rsid w:val="002E6F70"/>
    <w:rsid w:val="002E7A21"/>
    <w:rsid w:val="002F05A6"/>
    <w:rsid w:val="002F0CC8"/>
    <w:rsid w:val="002F17D8"/>
    <w:rsid w:val="002F2A53"/>
    <w:rsid w:val="002F6611"/>
    <w:rsid w:val="003040A7"/>
    <w:rsid w:val="0030466C"/>
    <w:rsid w:val="00310D5A"/>
    <w:rsid w:val="00315AF8"/>
    <w:rsid w:val="00320450"/>
    <w:rsid w:val="003259BE"/>
    <w:rsid w:val="00327779"/>
    <w:rsid w:val="0033087A"/>
    <w:rsid w:val="00330CA3"/>
    <w:rsid w:val="003430B0"/>
    <w:rsid w:val="00345EE5"/>
    <w:rsid w:val="00347934"/>
    <w:rsid w:val="00347E7B"/>
    <w:rsid w:val="00352438"/>
    <w:rsid w:val="003536A9"/>
    <w:rsid w:val="003561DA"/>
    <w:rsid w:val="003623D9"/>
    <w:rsid w:val="00362822"/>
    <w:rsid w:val="00362FDC"/>
    <w:rsid w:val="00366D8C"/>
    <w:rsid w:val="003673F1"/>
    <w:rsid w:val="00370356"/>
    <w:rsid w:val="00370AD7"/>
    <w:rsid w:val="00370C0F"/>
    <w:rsid w:val="00376ABD"/>
    <w:rsid w:val="00384399"/>
    <w:rsid w:val="003876AD"/>
    <w:rsid w:val="00387B61"/>
    <w:rsid w:val="003948E9"/>
    <w:rsid w:val="00394FBA"/>
    <w:rsid w:val="00395962"/>
    <w:rsid w:val="003974FF"/>
    <w:rsid w:val="003A3345"/>
    <w:rsid w:val="003A55F2"/>
    <w:rsid w:val="003B0045"/>
    <w:rsid w:val="003B465B"/>
    <w:rsid w:val="003C064B"/>
    <w:rsid w:val="003C0BAA"/>
    <w:rsid w:val="003C0F2F"/>
    <w:rsid w:val="003C3F8B"/>
    <w:rsid w:val="003C422B"/>
    <w:rsid w:val="003D65AA"/>
    <w:rsid w:val="003E29B7"/>
    <w:rsid w:val="003E6D60"/>
    <w:rsid w:val="003E7123"/>
    <w:rsid w:val="003F04C4"/>
    <w:rsid w:val="003F64FA"/>
    <w:rsid w:val="003F7A0F"/>
    <w:rsid w:val="00404AF8"/>
    <w:rsid w:val="00406B97"/>
    <w:rsid w:val="004117B9"/>
    <w:rsid w:val="00414885"/>
    <w:rsid w:val="00417CD3"/>
    <w:rsid w:val="004214D8"/>
    <w:rsid w:val="004230A9"/>
    <w:rsid w:val="00427F58"/>
    <w:rsid w:val="004311A9"/>
    <w:rsid w:val="004314D9"/>
    <w:rsid w:val="00432E21"/>
    <w:rsid w:val="00433C9E"/>
    <w:rsid w:val="00440C2C"/>
    <w:rsid w:val="00442EA6"/>
    <w:rsid w:val="0044710D"/>
    <w:rsid w:val="00450387"/>
    <w:rsid w:val="00450BCB"/>
    <w:rsid w:val="00453126"/>
    <w:rsid w:val="00455D72"/>
    <w:rsid w:val="004561E2"/>
    <w:rsid w:val="00460AD9"/>
    <w:rsid w:val="00462E26"/>
    <w:rsid w:val="00473C62"/>
    <w:rsid w:val="00477F76"/>
    <w:rsid w:val="00483BF8"/>
    <w:rsid w:val="00483DD3"/>
    <w:rsid w:val="004841F0"/>
    <w:rsid w:val="00487273"/>
    <w:rsid w:val="00490233"/>
    <w:rsid w:val="004905B9"/>
    <w:rsid w:val="004917C1"/>
    <w:rsid w:val="00493469"/>
    <w:rsid w:val="004954D5"/>
    <w:rsid w:val="004A1257"/>
    <w:rsid w:val="004A1925"/>
    <w:rsid w:val="004A69A7"/>
    <w:rsid w:val="004B6889"/>
    <w:rsid w:val="004C3D62"/>
    <w:rsid w:val="004C48A3"/>
    <w:rsid w:val="004C56A8"/>
    <w:rsid w:val="004C56E9"/>
    <w:rsid w:val="004C6FBA"/>
    <w:rsid w:val="004D0658"/>
    <w:rsid w:val="004D52F5"/>
    <w:rsid w:val="004E0FAC"/>
    <w:rsid w:val="004E13B3"/>
    <w:rsid w:val="004E1529"/>
    <w:rsid w:val="004E22CD"/>
    <w:rsid w:val="004E26CD"/>
    <w:rsid w:val="004E3F04"/>
    <w:rsid w:val="004E7FE5"/>
    <w:rsid w:val="004F6658"/>
    <w:rsid w:val="004F7704"/>
    <w:rsid w:val="00500E8A"/>
    <w:rsid w:val="005017C1"/>
    <w:rsid w:val="00502B97"/>
    <w:rsid w:val="005031B4"/>
    <w:rsid w:val="00504216"/>
    <w:rsid w:val="005049BF"/>
    <w:rsid w:val="00512681"/>
    <w:rsid w:val="00516488"/>
    <w:rsid w:val="0052053D"/>
    <w:rsid w:val="00520F5E"/>
    <w:rsid w:val="00522C33"/>
    <w:rsid w:val="00525B15"/>
    <w:rsid w:val="00526B2C"/>
    <w:rsid w:val="005317B8"/>
    <w:rsid w:val="0053243A"/>
    <w:rsid w:val="00532D9F"/>
    <w:rsid w:val="00534A8B"/>
    <w:rsid w:val="005404C2"/>
    <w:rsid w:val="00543642"/>
    <w:rsid w:val="005441D4"/>
    <w:rsid w:val="00545F69"/>
    <w:rsid w:val="00546F2B"/>
    <w:rsid w:val="00547E02"/>
    <w:rsid w:val="00550C26"/>
    <w:rsid w:val="00550E9C"/>
    <w:rsid w:val="00563393"/>
    <w:rsid w:val="00563AC5"/>
    <w:rsid w:val="0056567E"/>
    <w:rsid w:val="00567E3C"/>
    <w:rsid w:val="00572F30"/>
    <w:rsid w:val="00577BA2"/>
    <w:rsid w:val="00580D3A"/>
    <w:rsid w:val="00583395"/>
    <w:rsid w:val="005870B4"/>
    <w:rsid w:val="00587CD0"/>
    <w:rsid w:val="00590306"/>
    <w:rsid w:val="00590BCF"/>
    <w:rsid w:val="00592DE0"/>
    <w:rsid w:val="00593DA9"/>
    <w:rsid w:val="005950B3"/>
    <w:rsid w:val="005960A8"/>
    <w:rsid w:val="005A0B75"/>
    <w:rsid w:val="005A107E"/>
    <w:rsid w:val="005A1DAF"/>
    <w:rsid w:val="005A7228"/>
    <w:rsid w:val="005B3BE6"/>
    <w:rsid w:val="005B6CE7"/>
    <w:rsid w:val="005C13EC"/>
    <w:rsid w:val="005C1555"/>
    <w:rsid w:val="005C17BA"/>
    <w:rsid w:val="005C1D4E"/>
    <w:rsid w:val="005C3082"/>
    <w:rsid w:val="005C5136"/>
    <w:rsid w:val="005C5354"/>
    <w:rsid w:val="005C5580"/>
    <w:rsid w:val="005D1DD8"/>
    <w:rsid w:val="005D49C8"/>
    <w:rsid w:val="005D4B71"/>
    <w:rsid w:val="005D655B"/>
    <w:rsid w:val="005D66DA"/>
    <w:rsid w:val="005D6EC5"/>
    <w:rsid w:val="005E1F9B"/>
    <w:rsid w:val="005E3E10"/>
    <w:rsid w:val="005E6C33"/>
    <w:rsid w:val="005E71EE"/>
    <w:rsid w:val="005F7C54"/>
    <w:rsid w:val="00600D25"/>
    <w:rsid w:val="00604CAE"/>
    <w:rsid w:val="006079B2"/>
    <w:rsid w:val="006159D6"/>
    <w:rsid w:val="0062209D"/>
    <w:rsid w:val="006231DD"/>
    <w:rsid w:val="00623EB5"/>
    <w:rsid w:val="00630543"/>
    <w:rsid w:val="006319EE"/>
    <w:rsid w:val="00632C46"/>
    <w:rsid w:val="00634999"/>
    <w:rsid w:val="00635596"/>
    <w:rsid w:val="006364B8"/>
    <w:rsid w:val="00641812"/>
    <w:rsid w:val="00644DE2"/>
    <w:rsid w:val="00652BA3"/>
    <w:rsid w:val="00652BE7"/>
    <w:rsid w:val="00652F99"/>
    <w:rsid w:val="00653872"/>
    <w:rsid w:val="00655047"/>
    <w:rsid w:val="00655615"/>
    <w:rsid w:val="00655C4D"/>
    <w:rsid w:val="006573FC"/>
    <w:rsid w:val="0066512F"/>
    <w:rsid w:val="0066563D"/>
    <w:rsid w:val="00671204"/>
    <w:rsid w:val="00673CEB"/>
    <w:rsid w:val="00680C7D"/>
    <w:rsid w:val="0068347B"/>
    <w:rsid w:val="0068443E"/>
    <w:rsid w:val="006879B5"/>
    <w:rsid w:val="00690304"/>
    <w:rsid w:val="006965DF"/>
    <w:rsid w:val="006A03C6"/>
    <w:rsid w:val="006A05DD"/>
    <w:rsid w:val="006A27DF"/>
    <w:rsid w:val="006A4610"/>
    <w:rsid w:val="006B0DB3"/>
    <w:rsid w:val="006B1A69"/>
    <w:rsid w:val="006B1EC5"/>
    <w:rsid w:val="006B2E9D"/>
    <w:rsid w:val="006B563C"/>
    <w:rsid w:val="006C5558"/>
    <w:rsid w:val="006C71C1"/>
    <w:rsid w:val="006D1BB0"/>
    <w:rsid w:val="006D3C09"/>
    <w:rsid w:val="006D6E0E"/>
    <w:rsid w:val="006D73F7"/>
    <w:rsid w:val="006E2DF1"/>
    <w:rsid w:val="006E34E7"/>
    <w:rsid w:val="006E44AA"/>
    <w:rsid w:val="006E51C1"/>
    <w:rsid w:val="006E5FCF"/>
    <w:rsid w:val="006F0E22"/>
    <w:rsid w:val="006F1506"/>
    <w:rsid w:val="006F5BC9"/>
    <w:rsid w:val="006F66E5"/>
    <w:rsid w:val="00700A6C"/>
    <w:rsid w:val="00705343"/>
    <w:rsid w:val="007075BD"/>
    <w:rsid w:val="0071160E"/>
    <w:rsid w:val="00713037"/>
    <w:rsid w:val="00713D59"/>
    <w:rsid w:val="00717048"/>
    <w:rsid w:val="00721302"/>
    <w:rsid w:val="007214EF"/>
    <w:rsid w:val="00722052"/>
    <w:rsid w:val="00725C56"/>
    <w:rsid w:val="00725C87"/>
    <w:rsid w:val="00743DB4"/>
    <w:rsid w:val="00744D4A"/>
    <w:rsid w:val="0074561C"/>
    <w:rsid w:val="0075232C"/>
    <w:rsid w:val="00755411"/>
    <w:rsid w:val="0075598E"/>
    <w:rsid w:val="00762FB4"/>
    <w:rsid w:val="00763CBE"/>
    <w:rsid w:val="007646F2"/>
    <w:rsid w:val="00771E7E"/>
    <w:rsid w:val="007728B9"/>
    <w:rsid w:val="00773A46"/>
    <w:rsid w:val="00775966"/>
    <w:rsid w:val="00781E78"/>
    <w:rsid w:val="007831BF"/>
    <w:rsid w:val="007856C7"/>
    <w:rsid w:val="007860F1"/>
    <w:rsid w:val="00790BC4"/>
    <w:rsid w:val="00792944"/>
    <w:rsid w:val="007935D0"/>
    <w:rsid w:val="00794962"/>
    <w:rsid w:val="007A18B2"/>
    <w:rsid w:val="007A45EE"/>
    <w:rsid w:val="007A5EBC"/>
    <w:rsid w:val="007B33D3"/>
    <w:rsid w:val="007B48C6"/>
    <w:rsid w:val="007B52E1"/>
    <w:rsid w:val="007B6036"/>
    <w:rsid w:val="007B6C14"/>
    <w:rsid w:val="007C1420"/>
    <w:rsid w:val="007C398C"/>
    <w:rsid w:val="007C4115"/>
    <w:rsid w:val="007D5002"/>
    <w:rsid w:val="007E09C0"/>
    <w:rsid w:val="007E45B2"/>
    <w:rsid w:val="007F0129"/>
    <w:rsid w:val="007F01B6"/>
    <w:rsid w:val="007F2050"/>
    <w:rsid w:val="00800C2E"/>
    <w:rsid w:val="00801025"/>
    <w:rsid w:val="00803278"/>
    <w:rsid w:val="0080430D"/>
    <w:rsid w:val="00817A0E"/>
    <w:rsid w:val="00820C21"/>
    <w:rsid w:val="008216C2"/>
    <w:rsid w:val="00824909"/>
    <w:rsid w:val="008252A2"/>
    <w:rsid w:val="00825574"/>
    <w:rsid w:val="00825F32"/>
    <w:rsid w:val="00826A7F"/>
    <w:rsid w:val="0084068F"/>
    <w:rsid w:val="00843DE2"/>
    <w:rsid w:val="008453C4"/>
    <w:rsid w:val="00846423"/>
    <w:rsid w:val="00847F2E"/>
    <w:rsid w:val="0085282F"/>
    <w:rsid w:val="00853301"/>
    <w:rsid w:val="00854517"/>
    <w:rsid w:val="00855883"/>
    <w:rsid w:val="00860064"/>
    <w:rsid w:val="0086103A"/>
    <w:rsid w:val="0086754D"/>
    <w:rsid w:val="008736A5"/>
    <w:rsid w:val="00873BEF"/>
    <w:rsid w:val="008821F5"/>
    <w:rsid w:val="008938F4"/>
    <w:rsid w:val="00896F90"/>
    <w:rsid w:val="008A0B5C"/>
    <w:rsid w:val="008A24F1"/>
    <w:rsid w:val="008A31E2"/>
    <w:rsid w:val="008A7D99"/>
    <w:rsid w:val="008B04B4"/>
    <w:rsid w:val="008B476E"/>
    <w:rsid w:val="008C26DD"/>
    <w:rsid w:val="008C47D1"/>
    <w:rsid w:val="008C7777"/>
    <w:rsid w:val="008D1C3A"/>
    <w:rsid w:val="008D2E10"/>
    <w:rsid w:val="008D7940"/>
    <w:rsid w:val="008D7C5C"/>
    <w:rsid w:val="008E0663"/>
    <w:rsid w:val="008E0B80"/>
    <w:rsid w:val="008E1193"/>
    <w:rsid w:val="008E11ED"/>
    <w:rsid w:val="008E3CCE"/>
    <w:rsid w:val="008E3FCE"/>
    <w:rsid w:val="008E4CFE"/>
    <w:rsid w:val="008E5323"/>
    <w:rsid w:val="008E74F5"/>
    <w:rsid w:val="008E7B59"/>
    <w:rsid w:val="008F521E"/>
    <w:rsid w:val="008F5308"/>
    <w:rsid w:val="008F6D63"/>
    <w:rsid w:val="008F6E31"/>
    <w:rsid w:val="009014F7"/>
    <w:rsid w:val="00905BA1"/>
    <w:rsid w:val="0090664A"/>
    <w:rsid w:val="0091299F"/>
    <w:rsid w:val="00913359"/>
    <w:rsid w:val="00914789"/>
    <w:rsid w:val="009248FA"/>
    <w:rsid w:val="009322BB"/>
    <w:rsid w:val="009354C0"/>
    <w:rsid w:val="00935E9B"/>
    <w:rsid w:val="00937BA7"/>
    <w:rsid w:val="009431FD"/>
    <w:rsid w:val="00943C6D"/>
    <w:rsid w:val="009442DB"/>
    <w:rsid w:val="00953994"/>
    <w:rsid w:val="009548D2"/>
    <w:rsid w:val="00955A8D"/>
    <w:rsid w:val="00957C85"/>
    <w:rsid w:val="00960261"/>
    <w:rsid w:val="00962FD5"/>
    <w:rsid w:val="00963CF9"/>
    <w:rsid w:val="009641CF"/>
    <w:rsid w:val="009645FA"/>
    <w:rsid w:val="00966FDB"/>
    <w:rsid w:val="00970CA4"/>
    <w:rsid w:val="00973C9B"/>
    <w:rsid w:val="009757C5"/>
    <w:rsid w:val="009809E9"/>
    <w:rsid w:val="009816D8"/>
    <w:rsid w:val="009840C4"/>
    <w:rsid w:val="0099052B"/>
    <w:rsid w:val="00990EED"/>
    <w:rsid w:val="009940A7"/>
    <w:rsid w:val="00994424"/>
    <w:rsid w:val="009A046F"/>
    <w:rsid w:val="009A5101"/>
    <w:rsid w:val="009A70AF"/>
    <w:rsid w:val="009B106E"/>
    <w:rsid w:val="009B238A"/>
    <w:rsid w:val="009B30FD"/>
    <w:rsid w:val="009C2021"/>
    <w:rsid w:val="009C59F2"/>
    <w:rsid w:val="009C6B6F"/>
    <w:rsid w:val="009D482E"/>
    <w:rsid w:val="009D4A42"/>
    <w:rsid w:val="009D7FEB"/>
    <w:rsid w:val="009E0208"/>
    <w:rsid w:val="009E0B87"/>
    <w:rsid w:val="009F05B6"/>
    <w:rsid w:val="009F786D"/>
    <w:rsid w:val="00A00EF0"/>
    <w:rsid w:val="00A01603"/>
    <w:rsid w:val="00A04020"/>
    <w:rsid w:val="00A0736C"/>
    <w:rsid w:val="00A10D24"/>
    <w:rsid w:val="00A15048"/>
    <w:rsid w:val="00A17167"/>
    <w:rsid w:val="00A207EE"/>
    <w:rsid w:val="00A20C7B"/>
    <w:rsid w:val="00A21387"/>
    <w:rsid w:val="00A21C58"/>
    <w:rsid w:val="00A23B12"/>
    <w:rsid w:val="00A31DAF"/>
    <w:rsid w:val="00A31E06"/>
    <w:rsid w:val="00A32CA7"/>
    <w:rsid w:val="00A36850"/>
    <w:rsid w:val="00A37E50"/>
    <w:rsid w:val="00A410D4"/>
    <w:rsid w:val="00A42AE2"/>
    <w:rsid w:val="00A45AA3"/>
    <w:rsid w:val="00A461F9"/>
    <w:rsid w:val="00A47CD3"/>
    <w:rsid w:val="00A506D1"/>
    <w:rsid w:val="00A50BF8"/>
    <w:rsid w:val="00A54E30"/>
    <w:rsid w:val="00A631EC"/>
    <w:rsid w:val="00A6789C"/>
    <w:rsid w:val="00A7137E"/>
    <w:rsid w:val="00A71770"/>
    <w:rsid w:val="00A73B33"/>
    <w:rsid w:val="00A74D03"/>
    <w:rsid w:val="00A810DA"/>
    <w:rsid w:val="00A82FB9"/>
    <w:rsid w:val="00A83939"/>
    <w:rsid w:val="00A87A9C"/>
    <w:rsid w:val="00A90051"/>
    <w:rsid w:val="00A93137"/>
    <w:rsid w:val="00A951D5"/>
    <w:rsid w:val="00A95429"/>
    <w:rsid w:val="00AA14EE"/>
    <w:rsid w:val="00AA1777"/>
    <w:rsid w:val="00AA2670"/>
    <w:rsid w:val="00AA540E"/>
    <w:rsid w:val="00AA56B0"/>
    <w:rsid w:val="00AB498B"/>
    <w:rsid w:val="00AC150A"/>
    <w:rsid w:val="00AC250A"/>
    <w:rsid w:val="00AC5095"/>
    <w:rsid w:val="00AC5DBD"/>
    <w:rsid w:val="00AD080E"/>
    <w:rsid w:val="00AD1DEE"/>
    <w:rsid w:val="00AD2D8E"/>
    <w:rsid w:val="00AD308A"/>
    <w:rsid w:val="00AD5C88"/>
    <w:rsid w:val="00AE0D2E"/>
    <w:rsid w:val="00AE1229"/>
    <w:rsid w:val="00AE24ED"/>
    <w:rsid w:val="00AE60C2"/>
    <w:rsid w:val="00AE6E9A"/>
    <w:rsid w:val="00AF2030"/>
    <w:rsid w:val="00AF65FD"/>
    <w:rsid w:val="00AF6C58"/>
    <w:rsid w:val="00B02990"/>
    <w:rsid w:val="00B0762D"/>
    <w:rsid w:val="00B167AC"/>
    <w:rsid w:val="00B220B8"/>
    <w:rsid w:val="00B22CE7"/>
    <w:rsid w:val="00B23894"/>
    <w:rsid w:val="00B32D31"/>
    <w:rsid w:val="00B33BC2"/>
    <w:rsid w:val="00B3559C"/>
    <w:rsid w:val="00B368F6"/>
    <w:rsid w:val="00B36919"/>
    <w:rsid w:val="00B408CE"/>
    <w:rsid w:val="00B427BD"/>
    <w:rsid w:val="00B4421F"/>
    <w:rsid w:val="00B447A4"/>
    <w:rsid w:val="00B50AED"/>
    <w:rsid w:val="00B51CD6"/>
    <w:rsid w:val="00B52E29"/>
    <w:rsid w:val="00B60CB7"/>
    <w:rsid w:val="00B611B7"/>
    <w:rsid w:val="00B72630"/>
    <w:rsid w:val="00B72A63"/>
    <w:rsid w:val="00B72AB1"/>
    <w:rsid w:val="00B77E10"/>
    <w:rsid w:val="00B80C93"/>
    <w:rsid w:val="00B8127C"/>
    <w:rsid w:val="00B819A3"/>
    <w:rsid w:val="00B844ED"/>
    <w:rsid w:val="00B84E6E"/>
    <w:rsid w:val="00B90560"/>
    <w:rsid w:val="00B92821"/>
    <w:rsid w:val="00B92B2E"/>
    <w:rsid w:val="00B97C13"/>
    <w:rsid w:val="00BA1774"/>
    <w:rsid w:val="00BA6A3D"/>
    <w:rsid w:val="00BA6EA6"/>
    <w:rsid w:val="00BB1DDE"/>
    <w:rsid w:val="00BB262B"/>
    <w:rsid w:val="00BB2716"/>
    <w:rsid w:val="00BB4651"/>
    <w:rsid w:val="00BB5BC1"/>
    <w:rsid w:val="00BB6623"/>
    <w:rsid w:val="00BC21D0"/>
    <w:rsid w:val="00BC3575"/>
    <w:rsid w:val="00BC4A33"/>
    <w:rsid w:val="00BC7EBF"/>
    <w:rsid w:val="00BD3D07"/>
    <w:rsid w:val="00BD6C84"/>
    <w:rsid w:val="00BE1279"/>
    <w:rsid w:val="00BE2FC5"/>
    <w:rsid w:val="00BE4E0A"/>
    <w:rsid w:val="00BE5694"/>
    <w:rsid w:val="00BE6225"/>
    <w:rsid w:val="00BE6B27"/>
    <w:rsid w:val="00BE71A9"/>
    <w:rsid w:val="00BF3552"/>
    <w:rsid w:val="00BF635B"/>
    <w:rsid w:val="00BF6A96"/>
    <w:rsid w:val="00BF72AC"/>
    <w:rsid w:val="00C0509A"/>
    <w:rsid w:val="00C12EAE"/>
    <w:rsid w:val="00C13632"/>
    <w:rsid w:val="00C1390E"/>
    <w:rsid w:val="00C22E5C"/>
    <w:rsid w:val="00C23043"/>
    <w:rsid w:val="00C24599"/>
    <w:rsid w:val="00C264B9"/>
    <w:rsid w:val="00C26BEB"/>
    <w:rsid w:val="00C30944"/>
    <w:rsid w:val="00C30E9D"/>
    <w:rsid w:val="00C31869"/>
    <w:rsid w:val="00C32D30"/>
    <w:rsid w:val="00C363B9"/>
    <w:rsid w:val="00C36E5B"/>
    <w:rsid w:val="00C37951"/>
    <w:rsid w:val="00C4071A"/>
    <w:rsid w:val="00C41858"/>
    <w:rsid w:val="00C41A6C"/>
    <w:rsid w:val="00C4303B"/>
    <w:rsid w:val="00C45423"/>
    <w:rsid w:val="00C4669D"/>
    <w:rsid w:val="00C47307"/>
    <w:rsid w:val="00C550EB"/>
    <w:rsid w:val="00C64DC5"/>
    <w:rsid w:val="00C71FBE"/>
    <w:rsid w:val="00C736F1"/>
    <w:rsid w:val="00C7521E"/>
    <w:rsid w:val="00C770A7"/>
    <w:rsid w:val="00C85092"/>
    <w:rsid w:val="00C8652A"/>
    <w:rsid w:val="00C903A0"/>
    <w:rsid w:val="00C905C0"/>
    <w:rsid w:val="00C90D17"/>
    <w:rsid w:val="00C94199"/>
    <w:rsid w:val="00C94E16"/>
    <w:rsid w:val="00C97F72"/>
    <w:rsid w:val="00CA0645"/>
    <w:rsid w:val="00CA2F08"/>
    <w:rsid w:val="00CA6615"/>
    <w:rsid w:val="00CB27B7"/>
    <w:rsid w:val="00CB2F71"/>
    <w:rsid w:val="00CB5980"/>
    <w:rsid w:val="00CC237C"/>
    <w:rsid w:val="00CC36F9"/>
    <w:rsid w:val="00CC3DCB"/>
    <w:rsid w:val="00CD1EF1"/>
    <w:rsid w:val="00CD2579"/>
    <w:rsid w:val="00CE1AF0"/>
    <w:rsid w:val="00CE25CD"/>
    <w:rsid w:val="00CE372E"/>
    <w:rsid w:val="00CE50FA"/>
    <w:rsid w:val="00CE78AF"/>
    <w:rsid w:val="00CE79E3"/>
    <w:rsid w:val="00CF1916"/>
    <w:rsid w:val="00CF3D9A"/>
    <w:rsid w:val="00CF3FD2"/>
    <w:rsid w:val="00CF612C"/>
    <w:rsid w:val="00D0072B"/>
    <w:rsid w:val="00D01E4A"/>
    <w:rsid w:val="00D04FA0"/>
    <w:rsid w:val="00D06A75"/>
    <w:rsid w:val="00D11BEC"/>
    <w:rsid w:val="00D22978"/>
    <w:rsid w:val="00D24B22"/>
    <w:rsid w:val="00D262DA"/>
    <w:rsid w:val="00D31A78"/>
    <w:rsid w:val="00D32840"/>
    <w:rsid w:val="00D41529"/>
    <w:rsid w:val="00D424C8"/>
    <w:rsid w:val="00D476A5"/>
    <w:rsid w:val="00D51C9E"/>
    <w:rsid w:val="00D56C1F"/>
    <w:rsid w:val="00D6130C"/>
    <w:rsid w:val="00D61550"/>
    <w:rsid w:val="00D6740E"/>
    <w:rsid w:val="00D72412"/>
    <w:rsid w:val="00D75826"/>
    <w:rsid w:val="00D837EA"/>
    <w:rsid w:val="00D83862"/>
    <w:rsid w:val="00D85BE6"/>
    <w:rsid w:val="00D92DC7"/>
    <w:rsid w:val="00D9466D"/>
    <w:rsid w:val="00D96DA9"/>
    <w:rsid w:val="00DA7DFB"/>
    <w:rsid w:val="00DB5F82"/>
    <w:rsid w:val="00DC08FA"/>
    <w:rsid w:val="00DC1B42"/>
    <w:rsid w:val="00DC2DAC"/>
    <w:rsid w:val="00DC4B97"/>
    <w:rsid w:val="00DC550F"/>
    <w:rsid w:val="00DD1D15"/>
    <w:rsid w:val="00DD1E14"/>
    <w:rsid w:val="00DD241A"/>
    <w:rsid w:val="00DD3641"/>
    <w:rsid w:val="00DD3954"/>
    <w:rsid w:val="00DD5DA4"/>
    <w:rsid w:val="00DD61BB"/>
    <w:rsid w:val="00DE202B"/>
    <w:rsid w:val="00DE737B"/>
    <w:rsid w:val="00DF1D4B"/>
    <w:rsid w:val="00DF375F"/>
    <w:rsid w:val="00DF4066"/>
    <w:rsid w:val="00DF4C9F"/>
    <w:rsid w:val="00DF4D04"/>
    <w:rsid w:val="00DF5C27"/>
    <w:rsid w:val="00DF7543"/>
    <w:rsid w:val="00E02B9A"/>
    <w:rsid w:val="00E04C32"/>
    <w:rsid w:val="00E1792A"/>
    <w:rsid w:val="00E20DB8"/>
    <w:rsid w:val="00E258D9"/>
    <w:rsid w:val="00E2733E"/>
    <w:rsid w:val="00E27C0F"/>
    <w:rsid w:val="00E318D6"/>
    <w:rsid w:val="00E37A1F"/>
    <w:rsid w:val="00E41322"/>
    <w:rsid w:val="00E43105"/>
    <w:rsid w:val="00E449AE"/>
    <w:rsid w:val="00E47ABC"/>
    <w:rsid w:val="00E5235C"/>
    <w:rsid w:val="00E54C9C"/>
    <w:rsid w:val="00E5592D"/>
    <w:rsid w:val="00E57C90"/>
    <w:rsid w:val="00E60A1C"/>
    <w:rsid w:val="00E6518C"/>
    <w:rsid w:val="00E65F76"/>
    <w:rsid w:val="00E67946"/>
    <w:rsid w:val="00E72745"/>
    <w:rsid w:val="00E73592"/>
    <w:rsid w:val="00E74282"/>
    <w:rsid w:val="00E753D7"/>
    <w:rsid w:val="00E84134"/>
    <w:rsid w:val="00E8465A"/>
    <w:rsid w:val="00E85198"/>
    <w:rsid w:val="00E87106"/>
    <w:rsid w:val="00E92D3C"/>
    <w:rsid w:val="00E93F3D"/>
    <w:rsid w:val="00E969C7"/>
    <w:rsid w:val="00E97321"/>
    <w:rsid w:val="00E974EB"/>
    <w:rsid w:val="00E97717"/>
    <w:rsid w:val="00E97AF3"/>
    <w:rsid w:val="00E97E96"/>
    <w:rsid w:val="00EA01DF"/>
    <w:rsid w:val="00EA0453"/>
    <w:rsid w:val="00EA13AB"/>
    <w:rsid w:val="00EA1C4E"/>
    <w:rsid w:val="00EA3A18"/>
    <w:rsid w:val="00EB0B15"/>
    <w:rsid w:val="00EB6448"/>
    <w:rsid w:val="00EB6C17"/>
    <w:rsid w:val="00EB7052"/>
    <w:rsid w:val="00EB7B13"/>
    <w:rsid w:val="00EB7DD7"/>
    <w:rsid w:val="00ED7534"/>
    <w:rsid w:val="00EE62CF"/>
    <w:rsid w:val="00EF32EA"/>
    <w:rsid w:val="00EF7A11"/>
    <w:rsid w:val="00F019B8"/>
    <w:rsid w:val="00F0263A"/>
    <w:rsid w:val="00F10D55"/>
    <w:rsid w:val="00F120C1"/>
    <w:rsid w:val="00F16F92"/>
    <w:rsid w:val="00F24A88"/>
    <w:rsid w:val="00F24E2C"/>
    <w:rsid w:val="00F27766"/>
    <w:rsid w:val="00F301DD"/>
    <w:rsid w:val="00F30533"/>
    <w:rsid w:val="00F333F0"/>
    <w:rsid w:val="00F34361"/>
    <w:rsid w:val="00F35812"/>
    <w:rsid w:val="00F35EEB"/>
    <w:rsid w:val="00F36556"/>
    <w:rsid w:val="00F37114"/>
    <w:rsid w:val="00F44178"/>
    <w:rsid w:val="00F44592"/>
    <w:rsid w:val="00F46B84"/>
    <w:rsid w:val="00F50224"/>
    <w:rsid w:val="00F50DE0"/>
    <w:rsid w:val="00F52D5F"/>
    <w:rsid w:val="00F56135"/>
    <w:rsid w:val="00F62463"/>
    <w:rsid w:val="00F62FAE"/>
    <w:rsid w:val="00F70F1B"/>
    <w:rsid w:val="00F7605C"/>
    <w:rsid w:val="00F7727F"/>
    <w:rsid w:val="00F811AF"/>
    <w:rsid w:val="00F8298D"/>
    <w:rsid w:val="00F83214"/>
    <w:rsid w:val="00F8551E"/>
    <w:rsid w:val="00F8555D"/>
    <w:rsid w:val="00F92B42"/>
    <w:rsid w:val="00F93064"/>
    <w:rsid w:val="00F94C5A"/>
    <w:rsid w:val="00FA4737"/>
    <w:rsid w:val="00FA7447"/>
    <w:rsid w:val="00FA77B7"/>
    <w:rsid w:val="00FB5E21"/>
    <w:rsid w:val="00FC5EF5"/>
    <w:rsid w:val="00FC79D8"/>
    <w:rsid w:val="00FD4897"/>
    <w:rsid w:val="00FE6312"/>
    <w:rsid w:val="00FF1CD3"/>
    <w:rsid w:val="00FF3066"/>
    <w:rsid w:val="00FF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01"/>
  </w:style>
  <w:style w:type="paragraph" w:styleId="Heading3">
    <w:name w:val="heading 3"/>
    <w:basedOn w:val="Normal"/>
    <w:link w:val="Heading3Char"/>
    <w:uiPriority w:val="9"/>
    <w:qFormat/>
    <w:rsid w:val="00EB7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sid w:val="00F37114"/>
    <w:rPr>
      <w:rFonts w:ascii="Arial" w:hAnsi="Arial" w:cs="Arial" w:hint="default"/>
      <w:b w:val="0"/>
      <w:bCs w:val="0"/>
      <w:i w:val="0"/>
      <w:iCs w:val="0"/>
      <w:color w:val="313131"/>
    </w:rPr>
  </w:style>
  <w:style w:type="paragraph" w:styleId="Header">
    <w:name w:val="header"/>
    <w:basedOn w:val="Normal"/>
    <w:link w:val="HeaderChar"/>
    <w:uiPriority w:val="99"/>
    <w:semiHidden/>
    <w:unhideWhenUsed/>
    <w:rsid w:val="00B84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4ED"/>
  </w:style>
  <w:style w:type="paragraph" w:styleId="Footer">
    <w:name w:val="footer"/>
    <w:basedOn w:val="Normal"/>
    <w:link w:val="FooterChar"/>
    <w:uiPriority w:val="99"/>
    <w:semiHidden/>
    <w:unhideWhenUsed/>
    <w:rsid w:val="00B844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4ED"/>
  </w:style>
  <w:style w:type="paragraph" w:styleId="NormalWeb">
    <w:name w:val="Normal (Web)"/>
    <w:basedOn w:val="Normal"/>
    <w:uiPriority w:val="99"/>
    <w:semiHidden/>
    <w:unhideWhenUsed/>
    <w:rsid w:val="00C8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B7052"/>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E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705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8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0B4"/>
    <w:rPr>
      <w:rFonts w:ascii="Tahoma" w:hAnsi="Tahoma" w:cs="Tahoma"/>
      <w:sz w:val="16"/>
      <w:szCs w:val="16"/>
    </w:rPr>
  </w:style>
  <w:style w:type="character" w:styleId="Hyperlink">
    <w:name w:val="Hyperlink"/>
    <w:basedOn w:val="DefaultParagraphFont"/>
    <w:uiPriority w:val="99"/>
    <w:unhideWhenUsed/>
    <w:rsid w:val="00D32840"/>
    <w:rPr>
      <w:color w:val="0000FF" w:themeColor="hyperlink"/>
      <w:u w:val="single"/>
    </w:rPr>
  </w:style>
  <w:style w:type="character" w:styleId="FollowedHyperlink">
    <w:name w:val="FollowedHyperlink"/>
    <w:basedOn w:val="DefaultParagraphFont"/>
    <w:uiPriority w:val="99"/>
    <w:semiHidden/>
    <w:unhideWhenUsed/>
    <w:rsid w:val="00873BEF"/>
    <w:rPr>
      <w:color w:val="800080" w:themeColor="followedHyperlink"/>
      <w:u w:val="single"/>
    </w:rPr>
  </w:style>
  <w:style w:type="paragraph" w:styleId="ListParagraph">
    <w:name w:val="List Paragraph"/>
    <w:basedOn w:val="Normal"/>
    <w:uiPriority w:val="34"/>
    <w:qFormat/>
    <w:rsid w:val="0074561C"/>
    <w:pPr>
      <w:ind w:left="720"/>
      <w:contextualSpacing/>
    </w:pPr>
  </w:style>
  <w:style w:type="paragraph" w:styleId="HTMLAddress">
    <w:name w:val="HTML Address"/>
    <w:basedOn w:val="Normal"/>
    <w:link w:val="HTMLAddressChar"/>
    <w:uiPriority w:val="99"/>
    <w:semiHidden/>
    <w:unhideWhenUsed/>
    <w:rsid w:val="00E85198"/>
    <w:pPr>
      <w:spacing w:after="0" w:line="240" w:lineRule="auto"/>
    </w:pPr>
    <w:rPr>
      <w:i/>
      <w:iCs/>
    </w:rPr>
  </w:style>
  <w:style w:type="character" w:customStyle="1" w:styleId="HTMLAddressChar">
    <w:name w:val="HTML Address Char"/>
    <w:basedOn w:val="DefaultParagraphFont"/>
    <w:link w:val="HTMLAddress"/>
    <w:uiPriority w:val="99"/>
    <w:semiHidden/>
    <w:rsid w:val="00E85198"/>
    <w:rPr>
      <w:i/>
      <w:iCs/>
    </w:rPr>
  </w:style>
  <w:style w:type="character" w:styleId="Emphasis">
    <w:name w:val="Emphasis"/>
    <w:basedOn w:val="DefaultParagraphFont"/>
    <w:uiPriority w:val="20"/>
    <w:qFormat/>
    <w:rsid w:val="00FB5E21"/>
    <w:rPr>
      <w:i/>
      <w:iCs/>
    </w:rPr>
  </w:style>
</w:styles>
</file>

<file path=word/webSettings.xml><?xml version="1.0" encoding="utf-8"?>
<w:webSettings xmlns:r="http://schemas.openxmlformats.org/officeDocument/2006/relationships" xmlns:w="http://schemas.openxmlformats.org/wordprocessingml/2006/main">
  <w:divs>
    <w:div w:id="4594802">
      <w:bodyDiv w:val="1"/>
      <w:marLeft w:val="0"/>
      <w:marRight w:val="0"/>
      <w:marTop w:val="0"/>
      <w:marBottom w:val="0"/>
      <w:divBdr>
        <w:top w:val="none" w:sz="0" w:space="0" w:color="auto"/>
        <w:left w:val="none" w:sz="0" w:space="0" w:color="auto"/>
        <w:bottom w:val="none" w:sz="0" w:space="0" w:color="auto"/>
        <w:right w:val="none" w:sz="0" w:space="0" w:color="auto"/>
      </w:divBdr>
    </w:div>
    <w:div w:id="14693007">
      <w:bodyDiv w:val="1"/>
      <w:marLeft w:val="0"/>
      <w:marRight w:val="0"/>
      <w:marTop w:val="0"/>
      <w:marBottom w:val="0"/>
      <w:divBdr>
        <w:top w:val="none" w:sz="0" w:space="0" w:color="auto"/>
        <w:left w:val="none" w:sz="0" w:space="0" w:color="auto"/>
        <w:bottom w:val="none" w:sz="0" w:space="0" w:color="auto"/>
        <w:right w:val="none" w:sz="0" w:space="0" w:color="auto"/>
      </w:divBdr>
      <w:divsChild>
        <w:div w:id="241185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92522">
      <w:bodyDiv w:val="1"/>
      <w:marLeft w:val="0"/>
      <w:marRight w:val="0"/>
      <w:marTop w:val="0"/>
      <w:marBottom w:val="0"/>
      <w:divBdr>
        <w:top w:val="none" w:sz="0" w:space="0" w:color="auto"/>
        <w:left w:val="none" w:sz="0" w:space="0" w:color="auto"/>
        <w:bottom w:val="none" w:sz="0" w:space="0" w:color="auto"/>
        <w:right w:val="none" w:sz="0" w:space="0" w:color="auto"/>
      </w:divBdr>
      <w:divsChild>
        <w:div w:id="1074085519">
          <w:marLeft w:val="0"/>
          <w:marRight w:val="0"/>
          <w:marTop w:val="0"/>
          <w:marBottom w:val="0"/>
          <w:divBdr>
            <w:top w:val="none" w:sz="0" w:space="0" w:color="auto"/>
            <w:left w:val="none" w:sz="0" w:space="0" w:color="auto"/>
            <w:bottom w:val="none" w:sz="0" w:space="0" w:color="auto"/>
            <w:right w:val="none" w:sz="0" w:space="0" w:color="auto"/>
          </w:divBdr>
        </w:div>
      </w:divsChild>
    </w:div>
    <w:div w:id="37557220">
      <w:bodyDiv w:val="1"/>
      <w:marLeft w:val="0"/>
      <w:marRight w:val="0"/>
      <w:marTop w:val="0"/>
      <w:marBottom w:val="0"/>
      <w:divBdr>
        <w:top w:val="none" w:sz="0" w:space="0" w:color="auto"/>
        <w:left w:val="none" w:sz="0" w:space="0" w:color="auto"/>
        <w:bottom w:val="none" w:sz="0" w:space="0" w:color="auto"/>
        <w:right w:val="none" w:sz="0" w:space="0" w:color="auto"/>
      </w:divBdr>
    </w:div>
    <w:div w:id="40441977">
      <w:bodyDiv w:val="1"/>
      <w:marLeft w:val="0"/>
      <w:marRight w:val="0"/>
      <w:marTop w:val="0"/>
      <w:marBottom w:val="0"/>
      <w:divBdr>
        <w:top w:val="none" w:sz="0" w:space="0" w:color="auto"/>
        <w:left w:val="none" w:sz="0" w:space="0" w:color="auto"/>
        <w:bottom w:val="none" w:sz="0" w:space="0" w:color="auto"/>
        <w:right w:val="none" w:sz="0" w:space="0" w:color="auto"/>
      </w:divBdr>
      <w:divsChild>
        <w:div w:id="163710563">
          <w:marLeft w:val="0"/>
          <w:marRight w:val="0"/>
          <w:marTop w:val="0"/>
          <w:marBottom w:val="0"/>
          <w:divBdr>
            <w:top w:val="none" w:sz="0" w:space="0" w:color="auto"/>
            <w:left w:val="none" w:sz="0" w:space="0" w:color="auto"/>
            <w:bottom w:val="none" w:sz="0" w:space="0" w:color="auto"/>
            <w:right w:val="none" w:sz="0" w:space="0" w:color="auto"/>
          </w:divBdr>
        </w:div>
      </w:divsChild>
    </w:div>
    <w:div w:id="41364709">
      <w:bodyDiv w:val="1"/>
      <w:marLeft w:val="0"/>
      <w:marRight w:val="0"/>
      <w:marTop w:val="0"/>
      <w:marBottom w:val="0"/>
      <w:divBdr>
        <w:top w:val="none" w:sz="0" w:space="0" w:color="auto"/>
        <w:left w:val="none" w:sz="0" w:space="0" w:color="auto"/>
        <w:bottom w:val="none" w:sz="0" w:space="0" w:color="auto"/>
        <w:right w:val="none" w:sz="0" w:space="0" w:color="auto"/>
      </w:divBdr>
    </w:div>
    <w:div w:id="50085185">
      <w:bodyDiv w:val="1"/>
      <w:marLeft w:val="0"/>
      <w:marRight w:val="0"/>
      <w:marTop w:val="0"/>
      <w:marBottom w:val="0"/>
      <w:divBdr>
        <w:top w:val="none" w:sz="0" w:space="0" w:color="auto"/>
        <w:left w:val="none" w:sz="0" w:space="0" w:color="auto"/>
        <w:bottom w:val="none" w:sz="0" w:space="0" w:color="auto"/>
        <w:right w:val="none" w:sz="0" w:space="0" w:color="auto"/>
      </w:divBdr>
      <w:divsChild>
        <w:div w:id="943685277">
          <w:marLeft w:val="0"/>
          <w:marRight w:val="0"/>
          <w:marTop w:val="0"/>
          <w:marBottom w:val="0"/>
          <w:divBdr>
            <w:top w:val="none" w:sz="0" w:space="0" w:color="auto"/>
            <w:left w:val="none" w:sz="0" w:space="0" w:color="auto"/>
            <w:bottom w:val="none" w:sz="0" w:space="0" w:color="auto"/>
            <w:right w:val="none" w:sz="0" w:space="0" w:color="auto"/>
          </w:divBdr>
          <w:divsChild>
            <w:div w:id="141782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727257">
      <w:bodyDiv w:val="1"/>
      <w:marLeft w:val="0"/>
      <w:marRight w:val="0"/>
      <w:marTop w:val="0"/>
      <w:marBottom w:val="0"/>
      <w:divBdr>
        <w:top w:val="none" w:sz="0" w:space="0" w:color="auto"/>
        <w:left w:val="none" w:sz="0" w:space="0" w:color="auto"/>
        <w:bottom w:val="none" w:sz="0" w:space="0" w:color="auto"/>
        <w:right w:val="none" w:sz="0" w:space="0" w:color="auto"/>
      </w:divBdr>
      <w:divsChild>
        <w:div w:id="548878050">
          <w:marLeft w:val="0"/>
          <w:marRight w:val="0"/>
          <w:marTop w:val="0"/>
          <w:marBottom w:val="0"/>
          <w:divBdr>
            <w:top w:val="none" w:sz="0" w:space="0" w:color="auto"/>
            <w:left w:val="none" w:sz="0" w:space="0" w:color="auto"/>
            <w:bottom w:val="none" w:sz="0" w:space="0" w:color="auto"/>
            <w:right w:val="none" w:sz="0" w:space="0" w:color="auto"/>
          </w:divBdr>
        </w:div>
      </w:divsChild>
    </w:div>
    <w:div w:id="64112823">
      <w:bodyDiv w:val="1"/>
      <w:marLeft w:val="0"/>
      <w:marRight w:val="0"/>
      <w:marTop w:val="0"/>
      <w:marBottom w:val="0"/>
      <w:divBdr>
        <w:top w:val="none" w:sz="0" w:space="0" w:color="auto"/>
        <w:left w:val="none" w:sz="0" w:space="0" w:color="auto"/>
        <w:bottom w:val="none" w:sz="0" w:space="0" w:color="auto"/>
        <w:right w:val="none" w:sz="0" w:space="0" w:color="auto"/>
      </w:divBdr>
      <w:divsChild>
        <w:div w:id="1253008044">
          <w:marLeft w:val="0"/>
          <w:marRight w:val="0"/>
          <w:marTop w:val="0"/>
          <w:marBottom w:val="0"/>
          <w:divBdr>
            <w:top w:val="none" w:sz="0" w:space="0" w:color="auto"/>
            <w:left w:val="none" w:sz="0" w:space="0" w:color="auto"/>
            <w:bottom w:val="none" w:sz="0" w:space="0" w:color="auto"/>
            <w:right w:val="none" w:sz="0" w:space="0" w:color="auto"/>
          </w:divBdr>
          <w:divsChild>
            <w:div w:id="1295016288">
              <w:marLeft w:val="0"/>
              <w:marRight w:val="0"/>
              <w:marTop w:val="0"/>
              <w:marBottom w:val="0"/>
              <w:divBdr>
                <w:top w:val="none" w:sz="0" w:space="0" w:color="auto"/>
                <w:left w:val="none" w:sz="0" w:space="0" w:color="auto"/>
                <w:bottom w:val="none" w:sz="0" w:space="0" w:color="auto"/>
                <w:right w:val="none" w:sz="0" w:space="0" w:color="auto"/>
              </w:divBdr>
              <w:divsChild>
                <w:div w:id="1948586738">
                  <w:marLeft w:val="0"/>
                  <w:marRight w:val="0"/>
                  <w:marTop w:val="0"/>
                  <w:marBottom w:val="0"/>
                  <w:divBdr>
                    <w:top w:val="none" w:sz="0" w:space="0" w:color="auto"/>
                    <w:left w:val="none" w:sz="0" w:space="0" w:color="auto"/>
                    <w:bottom w:val="none" w:sz="0" w:space="0" w:color="auto"/>
                    <w:right w:val="none" w:sz="0" w:space="0" w:color="auto"/>
                  </w:divBdr>
                  <w:divsChild>
                    <w:div w:id="2069450490">
                      <w:marLeft w:val="0"/>
                      <w:marRight w:val="0"/>
                      <w:marTop w:val="0"/>
                      <w:marBottom w:val="0"/>
                      <w:divBdr>
                        <w:top w:val="none" w:sz="0" w:space="0" w:color="auto"/>
                        <w:left w:val="none" w:sz="0" w:space="0" w:color="auto"/>
                        <w:bottom w:val="none" w:sz="0" w:space="0" w:color="auto"/>
                        <w:right w:val="none" w:sz="0" w:space="0" w:color="auto"/>
                      </w:divBdr>
                      <w:divsChild>
                        <w:div w:id="1603562370">
                          <w:marLeft w:val="0"/>
                          <w:marRight w:val="0"/>
                          <w:marTop w:val="0"/>
                          <w:marBottom w:val="0"/>
                          <w:divBdr>
                            <w:top w:val="none" w:sz="0" w:space="0" w:color="auto"/>
                            <w:left w:val="none" w:sz="0" w:space="0" w:color="auto"/>
                            <w:bottom w:val="none" w:sz="0" w:space="0" w:color="auto"/>
                            <w:right w:val="none" w:sz="0" w:space="0" w:color="auto"/>
                          </w:divBdr>
                          <w:divsChild>
                            <w:div w:id="1240141394">
                              <w:marLeft w:val="0"/>
                              <w:marRight w:val="0"/>
                              <w:marTop w:val="0"/>
                              <w:marBottom w:val="300"/>
                              <w:divBdr>
                                <w:top w:val="single" w:sz="6" w:space="4" w:color="F1F1F1"/>
                                <w:left w:val="none" w:sz="0" w:space="0" w:color="auto"/>
                                <w:bottom w:val="single" w:sz="6" w:space="8" w:color="F1F1F1"/>
                                <w:right w:val="none" w:sz="0" w:space="0" w:color="auto"/>
                              </w:divBdr>
                              <w:divsChild>
                                <w:div w:id="1318262814">
                                  <w:marLeft w:val="0"/>
                                  <w:marRight w:val="0"/>
                                  <w:marTop w:val="0"/>
                                  <w:marBottom w:val="0"/>
                                  <w:divBdr>
                                    <w:top w:val="none" w:sz="0" w:space="0" w:color="auto"/>
                                    <w:left w:val="none" w:sz="0" w:space="0" w:color="auto"/>
                                    <w:bottom w:val="none" w:sz="0" w:space="0" w:color="auto"/>
                                    <w:right w:val="none" w:sz="0" w:space="0" w:color="auto"/>
                                  </w:divBdr>
                                  <w:divsChild>
                                    <w:div w:id="1396396894">
                                      <w:marLeft w:val="75"/>
                                      <w:marRight w:val="0"/>
                                      <w:marTop w:val="300"/>
                                      <w:marBottom w:val="150"/>
                                      <w:divBdr>
                                        <w:top w:val="none" w:sz="0" w:space="0" w:color="auto"/>
                                        <w:left w:val="none" w:sz="0" w:space="0" w:color="auto"/>
                                        <w:bottom w:val="none" w:sz="0" w:space="0" w:color="auto"/>
                                        <w:right w:val="none" w:sz="0" w:space="0" w:color="auto"/>
                                      </w:divBdr>
                                      <w:divsChild>
                                        <w:div w:id="1667913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65194">
      <w:bodyDiv w:val="1"/>
      <w:marLeft w:val="0"/>
      <w:marRight w:val="0"/>
      <w:marTop w:val="0"/>
      <w:marBottom w:val="0"/>
      <w:divBdr>
        <w:top w:val="none" w:sz="0" w:space="0" w:color="auto"/>
        <w:left w:val="none" w:sz="0" w:space="0" w:color="auto"/>
        <w:bottom w:val="none" w:sz="0" w:space="0" w:color="auto"/>
        <w:right w:val="none" w:sz="0" w:space="0" w:color="auto"/>
      </w:divBdr>
      <w:divsChild>
        <w:div w:id="590235309">
          <w:marLeft w:val="0"/>
          <w:marRight w:val="0"/>
          <w:marTop w:val="0"/>
          <w:marBottom w:val="0"/>
          <w:divBdr>
            <w:top w:val="none" w:sz="0" w:space="0" w:color="auto"/>
            <w:left w:val="none" w:sz="0" w:space="0" w:color="auto"/>
            <w:bottom w:val="none" w:sz="0" w:space="0" w:color="auto"/>
            <w:right w:val="none" w:sz="0" w:space="0" w:color="auto"/>
          </w:divBdr>
        </w:div>
      </w:divsChild>
    </w:div>
    <w:div w:id="92437418">
      <w:bodyDiv w:val="1"/>
      <w:marLeft w:val="0"/>
      <w:marRight w:val="0"/>
      <w:marTop w:val="0"/>
      <w:marBottom w:val="0"/>
      <w:divBdr>
        <w:top w:val="none" w:sz="0" w:space="0" w:color="auto"/>
        <w:left w:val="none" w:sz="0" w:space="0" w:color="auto"/>
        <w:bottom w:val="none" w:sz="0" w:space="0" w:color="auto"/>
        <w:right w:val="none" w:sz="0" w:space="0" w:color="auto"/>
      </w:divBdr>
    </w:div>
    <w:div w:id="93599311">
      <w:bodyDiv w:val="1"/>
      <w:marLeft w:val="0"/>
      <w:marRight w:val="0"/>
      <w:marTop w:val="0"/>
      <w:marBottom w:val="0"/>
      <w:divBdr>
        <w:top w:val="none" w:sz="0" w:space="0" w:color="auto"/>
        <w:left w:val="none" w:sz="0" w:space="0" w:color="auto"/>
        <w:bottom w:val="none" w:sz="0" w:space="0" w:color="auto"/>
        <w:right w:val="none" w:sz="0" w:space="0" w:color="auto"/>
      </w:divBdr>
    </w:div>
    <w:div w:id="131797146">
      <w:bodyDiv w:val="1"/>
      <w:marLeft w:val="0"/>
      <w:marRight w:val="0"/>
      <w:marTop w:val="0"/>
      <w:marBottom w:val="0"/>
      <w:divBdr>
        <w:top w:val="none" w:sz="0" w:space="0" w:color="auto"/>
        <w:left w:val="none" w:sz="0" w:space="0" w:color="auto"/>
        <w:bottom w:val="none" w:sz="0" w:space="0" w:color="auto"/>
        <w:right w:val="none" w:sz="0" w:space="0" w:color="auto"/>
      </w:divBdr>
      <w:divsChild>
        <w:div w:id="699621723">
          <w:marLeft w:val="0"/>
          <w:marRight w:val="0"/>
          <w:marTop w:val="0"/>
          <w:marBottom w:val="0"/>
          <w:divBdr>
            <w:top w:val="none" w:sz="0" w:space="0" w:color="auto"/>
            <w:left w:val="none" w:sz="0" w:space="0" w:color="auto"/>
            <w:bottom w:val="none" w:sz="0" w:space="0" w:color="auto"/>
            <w:right w:val="none" w:sz="0" w:space="0" w:color="auto"/>
          </w:divBdr>
          <w:divsChild>
            <w:div w:id="2099061887">
              <w:marLeft w:val="0"/>
              <w:marRight w:val="0"/>
              <w:marTop w:val="120"/>
              <w:marBottom w:val="0"/>
              <w:divBdr>
                <w:top w:val="none" w:sz="0" w:space="0" w:color="auto"/>
                <w:left w:val="none" w:sz="0" w:space="0" w:color="auto"/>
                <w:bottom w:val="none" w:sz="0" w:space="0" w:color="auto"/>
                <w:right w:val="none" w:sz="0" w:space="0" w:color="auto"/>
              </w:divBdr>
              <w:divsChild>
                <w:div w:id="2118677325">
                  <w:marLeft w:val="0"/>
                  <w:marRight w:val="0"/>
                  <w:marTop w:val="0"/>
                  <w:marBottom w:val="0"/>
                  <w:divBdr>
                    <w:top w:val="single" w:sz="6" w:space="0" w:color="AFAFAF"/>
                    <w:left w:val="single" w:sz="6" w:space="0" w:color="AFAFAF"/>
                    <w:bottom w:val="single" w:sz="6" w:space="0" w:color="AFAFAF"/>
                    <w:right w:val="single" w:sz="6" w:space="0" w:color="AFAFAF"/>
                  </w:divBdr>
                  <w:divsChild>
                    <w:div w:id="1012993572">
                      <w:marLeft w:val="0"/>
                      <w:marRight w:val="0"/>
                      <w:marTop w:val="0"/>
                      <w:marBottom w:val="0"/>
                      <w:divBdr>
                        <w:top w:val="none" w:sz="0" w:space="0" w:color="auto"/>
                        <w:left w:val="none" w:sz="0" w:space="0" w:color="auto"/>
                        <w:bottom w:val="none" w:sz="0" w:space="0" w:color="auto"/>
                        <w:right w:val="none" w:sz="0" w:space="0" w:color="auto"/>
                      </w:divBdr>
                      <w:divsChild>
                        <w:div w:id="304162693">
                          <w:marLeft w:val="0"/>
                          <w:marRight w:val="0"/>
                          <w:marTop w:val="0"/>
                          <w:marBottom w:val="0"/>
                          <w:divBdr>
                            <w:top w:val="none" w:sz="0" w:space="0" w:color="auto"/>
                            <w:left w:val="none" w:sz="0" w:space="0" w:color="auto"/>
                            <w:bottom w:val="none" w:sz="0" w:space="0" w:color="auto"/>
                            <w:right w:val="none" w:sz="0" w:space="0" w:color="auto"/>
                          </w:divBdr>
                          <w:divsChild>
                            <w:div w:id="542064895">
                              <w:marLeft w:val="0"/>
                              <w:marRight w:val="0"/>
                              <w:marTop w:val="75"/>
                              <w:marBottom w:val="0"/>
                              <w:divBdr>
                                <w:top w:val="none" w:sz="0" w:space="0" w:color="auto"/>
                                <w:left w:val="none" w:sz="0" w:space="0" w:color="auto"/>
                                <w:bottom w:val="none" w:sz="0" w:space="0" w:color="auto"/>
                                <w:right w:val="none" w:sz="0" w:space="0" w:color="auto"/>
                              </w:divBdr>
                              <w:divsChild>
                                <w:div w:id="276327566">
                                  <w:marLeft w:val="0"/>
                                  <w:marRight w:val="0"/>
                                  <w:marTop w:val="0"/>
                                  <w:marBottom w:val="0"/>
                                  <w:divBdr>
                                    <w:top w:val="none" w:sz="0" w:space="0" w:color="auto"/>
                                    <w:left w:val="none" w:sz="0" w:space="0" w:color="auto"/>
                                    <w:bottom w:val="none" w:sz="0" w:space="0" w:color="auto"/>
                                    <w:right w:val="none" w:sz="0" w:space="0" w:color="auto"/>
                                  </w:divBdr>
                                  <w:divsChild>
                                    <w:div w:id="1489130712">
                                      <w:marLeft w:val="0"/>
                                      <w:marRight w:val="0"/>
                                      <w:marTop w:val="0"/>
                                      <w:marBottom w:val="0"/>
                                      <w:divBdr>
                                        <w:top w:val="none" w:sz="0" w:space="0" w:color="auto"/>
                                        <w:left w:val="none" w:sz="0" w:space="0" w:color="auto"/>
                                        <w:bottom w:val="none" w:sz="0" w:space="0" w:color="auto"/>
                                        <w:right w:val="none" w:sz="0" w:space="0" w:color="auto"/>
                                      </w:divBdr>
                                      <w:divsChild>
                                        <w:div w:id="1336223569">
                                          <w:marLeft w:val="0"/>
                                          <w:marRight w:val="0"/>
                                          <w:marTop w:val="0"/>
                                          <w:marBottom w:val="0"/>
                                          <w:divBdr>
                                            <w:top w:val="none" w:sz="0" w:space="0" w:color="auto"/>
                                            <w:left w:val="none" w:sz="0" w:space="0" w:color="auto"/>
                                            <w:bottom w:val="none" w:sz="0" w:space="0" w:color="auto"/>
                                            <w:right w:val="none" w:sz="0" w:space="0" w:color="auto"/>
                                          </w:divBdr>
                                          <w:divsChild>
                                            <w:div w:id="1823736968">
                                              <w:marLeft w:val="0"/>
                                              <w:marRight w:val="0"/>
                                              <w:marTop w:val="0"/>
                                              <w:marBottom w:val="0"/>
                                              <w:divBdr>
                                                <w:top w:val="none" w:sz="0" w:space="0" w:color="auto"/>
                                                <w:left w:val="none" w:sz="0" w:space="0" w:color="auto"/>
                                                <w:bottom w:val="none" w:sz="0" w:space="0" w:color="auto"/>
                                                <w:right w:val="none" w:sz="0" w:space="0" w:color="auto"/>
                                              </w:divBdr>
                                              <w:divsChild>
                                                <w:div w:id="946155560">
                                                  <w:marLeft w:val="0"/>
                                                  <w:marRight w:val="0"/>
                                                  <w:marTop w:val="0"/>
                                                  <w:marBottom w:val="0"/>
                                                  <w:divBdr>
                                                    <w:top w:val="none" w:sz="0" w:space="0" w:color="auto"/>
                                                    <w:left w:val="none" w:sz="0" w:space="0" w:color="auto"/>
                                                    <w:bottom w:val="none" w:sz="0" w:space="0" w:color="auto"/>
                                                    <w:right w:val="none" w:sz="0" w:space="0" w:color="auto"/>
                                                  </w:divBdr>
                                                </w:div>
                                                <w:div w:id="5439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58565">
      <w:bodyDiv w:val="1"/>
      <w:marLeft w:val="0"/>
      <w:marRight w:val="0"/>
      <w:marTop w:val="0"/>
      <w:marBottom w:val="0"/>
      <w:divBdr>
        <w:top w:val="none" w:sz="0" w:space="0" w:color="auto"/>
        <w:left w:val="none" w:sz="0" w:space="0" w:color="auto"/>
        <w:bottom w:val="none" w:sz="0" w:space="0" w:color="auto"/>
        <w:right w:val="none" w:sz="0" w:space="0" w:color="auto"/>
      </w:divBdr>
      <w:divsChild>
        <w:div w:id="584807325">
          <w:marLeft w:val="0"/>
          <w:marRight w:val="0"/>
          <w:marTop w:val="0"/>
          <w:marBottom w:val="0"/>
          <w:divBdr>
            <w:top w:val="none" w:sz="0" w:space="0" w:color="auto"/>
            <w:left w:val="none" w:sz="0" w:space="0" w:color="auto"/>
            <w:bottom w:val="none" w:sz="0" w:space="0" w:color="auto"/>
            <w:right w:val="none" w:sz="0" w:space="0" w:color="auto"/>
          </w:divBdr>
        </w:div>
      </w:divsChild>
    </w:div>
    <w:div w:id="1354924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98455086">
          <w:marLeft w:val="0"/>
          <w:marRight w:val="0"/>
          <w:marTop w:val="100"/>
          <w:marBottom w:val="100"/>
          <w:divBdr>
            <w:top w:val="none" w:sz="0" w:space="0" w:color="auto"/>
            <w:left w:val="none" w:sz="0" w:space="0" w:color="auto"/>
            <w:bottom w:val="none" w:sz="0" w:space="0" w:color="auto"/>
            <w:right w:val="none" w:sz="0" w:space="0" w:color="auto"/>
          </w:divBdr>
          <w:divsChild>
            <w:div w:id="2056856556">
              <w:marLeft w:val="0"/>
              <w:marRight w:val="0"/>
              <w:marTop w:val="0"/>
              <w:marBottom w:val="0"/>
              <w:divBdr>
                <w:top w:val="none" w:sz="0" w:space="0" w:color="auto"/>
                <w:left w:val="none" w:sz="0" w:space="0" w:color="auto"/>
                <w:bottom w:val="none" w:sz="0" w:space="0" w:color="auto"/>
                <w:right w:val="none" w:sz="0" w:space="0" w:color="auto"/>
              </w:divBdr>
              <w:divsChild>
                <w:div w:id="736901137">
                  <w:marLeft w:val="0"/>
                  <w:marRight w:val="-6000"/>
                  <w:marTop w:val="0"/>
                  <w:marBottom w:val="0"/>
                  <w:divBdr>
                    <w:top w:val="none" w:sz="0" w:space="0" w:color="auto"/>
                    <w:left w:val="none" w:sz="0" w:space="0" w:color="auto"/>
                    <w:bottom w:val="none" w:sz="0" w:space="0" w:color="auto"/>
                    <w:right w:val="none" w:sz="0" w:space="0" w:color="auto"/>
                  </w:divBdr>
                  <w:divsChild>
                    <w:div w:id="762184395">
                      <w:marLeft w:val="0"/>
                      <w:marRight w:val="4671"/>
                      <w:marTop w:val="0"/>
                      <w:marBottom w:val="0"/>
                      <w:divBdr>
                        <w:top w:val="none" w:sz="0" w:space="0" w:color="auto"/>
                        <w:left w:val="none" w:sz="0" w:space="0" w:color="auto"/>
                        <w:bottom w:val="none" w:sz="0" w:space="0" w:color="auto"/>
                        <w:right w:val="none" w:sz="0" w:space="0" w:color="auto"/>
                      </w:divBdr>
                      <w:divsChild>
                        <w:div w:id="993532230">
                          <w:marLeft w:val="0"/>
                          <w:marRight w:val="0"/>
                          <w:marTop w:val="150"/>
                          <w:marBottom w:val="150"/>
                          <w:divBdr>
                            <w:top w:val="none" w:sz="0" w:space="0" w:color="auto"/>
                            <w:left w:val="none" w:sz="0" w:space="0" w:color="auto"/>
                            <w:bottom w:val="none" w:sz="0" w:space="0" w:color="auto"/>
                            <w:right w:val="none" w:sz="0" w:space="0" w:color="auto"/>
                          </w:divBdr>
                          <w:divsChild>
                            <w:div w:id="710685808">
                              <w:marLeft w:val="0"/>
                              <w:marRight w:val="0"/>
                              <w:marTop w:val="0"/>
                              <w:marBottom w:val="0"/>
                              <w:divBdr>
                                <w:top w:val="none" w:sz="0" w:space="0" w:color="auto"/>
                                <w:left w:val="single" w:sz="6" w:space="0" w:color="CCCCCC"/>
                                <w:bottom w:val="none" w:sz="0" w:space="0" w:color="auto"/>
                                <w:right w:val="single" w:sz="6" w:space="0" w:color="CCCCCC"/>
                              </w:divBdr>
                              <w:divsChild>
                                <w:div w:id="774054035">
                                  <w:marLeft w:val="0"/>
                                  <w:marRight w:val="0"/>
                                  <w:marTop w:val="0"/>
                                  <w:marBottom w:val="0"/>
                                  <w:divBdr>
                                    <w:top w:val="none" w:sz="0" w:space="0" w:color="auto"/>
                                    <w:left w:val="none" w:sz="0" w:space="0" w:color="auto"/>
                                    <w:bottom w:val="none" w:sz="0" w:space="0" w:color="auto"/>
                                    <w:right w:val="none" w:sz="0" w:space="0" w:color="auto"/>
                                  </w:divBdr>
                                  <w:divsChild>
                                    <w:div w:id="2061972605">
                                      <w:marLeft w:val="0"/>
                                      <w:marRight w:val="0"/>
                                      <w:marTop w:val="0"/>
                                      <w:marBottom w:val="0"/>
                                      <w:divBdr>
                                        <w:top w:val="none" w:sz="0" w:space="0" w:color="auto"/>
                                        <w:left w:val="none" w:sz="0" w:space="0" w:color="auto"/>
                                        <w:bottom w:val="none" w:sz="0" w:space="0" w:color="auto"/>
                                        <w:right w:val="none" w:sz="0" w:space="0" w:color="auto"/>
                                      </w:divBdr>
                                      <w:divsChild>
                                        <w:div w:id="1088502694">
                                          <w:marLeft w:val="0"/>
                                          <w:marRight w:val="0"/>
                                          <w:marTop w:val="150"/>
                                          <w:marBottom w:val="0"/>
                                          <w:divBdr>
                                            <w:top w:val="none" w:sz="0" w:space="0" w:color="auto"/>
                                            <w:left w:val="none" w:sz="0" w:space="0" w:color="auto"/>
                                            <w:bottom w:val="dotted" w:sz="6" w:space="2" w:color="CCCCCC"/>
                                            <w:right w:val="none" w:sz="0" w:space="0" w:color="auto"/>
                                          </w:divBdr>
                                          <w:divsChild>
                                            <w:div w:id="1747455836">
                                              <w:marLeft w:val="0"/>
                                              <w:marRight w:val="0"/>
                                              <w:marTop w:val="0"/>
                                              <w:marBottom w:val="0"/>
                                              <w:divBdr>
                                                <w:top w:val="none" w:sz="0" w:space="0" w:color="auto"/>
                                                <w:left w:val="none" w:sz="0" w:space="0" w:color="auto"/>
                                                <w:bottom w:val="none" w:sz="0" w:space="0" w:color="auto"/>
                                                <w:right w:val="none" w:sz="0" w:space="0" w:color="auto"/>
                                              </w:divBdr>
                                              <w:divsChild>
                                                <w:div w:id="6163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55612">
      <w:bodyDiv w:val="1"/>
      <w:marLeft w:val="0"/>
      <w:marRight w:val="0"/>
      <w:marTop w:val="0"/>
      <w:marBottom w:val="0"/>
      <w:divBdr>
        <w:top w:val="none" w:sz="0" w:space="0" w:color="auto"/>
        <w:left w:val="none" w:sz="0" w:space="0" w:color="auto"/>
        <w:bottom w:val="none" w:sz="0" w:space="0" w:color="auto"/>
        <w:right w:val="none" w:sz="0" w:space="0" w:color="auto"/>
      </w:divBdr>
      <w:divsChild>
        <w:div w:id="767583206">
          <w:marLeft w:val="0"/>
          <w:marRight w:val="0"/>
          <w:marTop w:val="0"/>
          <w:marBottom w:val="0"/>
          <w:divBdr>
            <w:top w:val="none" w:sz="0" w:space="0" w:color="auto"/>
            <w:left w:val="none" w:sz="0" w:space="0" w:color="auto"/>
            <w:bottom w:val="none" w:sz="0" w:space="0" w:color="auto"/>
            <w:right w:val="none" w:sz="0" w:space="0" w:color="auto"/>
          </w:divBdr>
        </w:div>
      </w:divsChild>
    </w:div>
    <w:div w:id="209268267">
      <w:bodyDiv w:val="1"/>
      <w:marLeft w:val="0"/>
      <w:marRight w:val="0"/>
      <w:marTop w:val="0"/>
      <w:marBottom w:val="0"/>
      <w:divBdr>
        <w:top w:val="none" w:sz="0" w:space="0" w:color="auto"/>
        <w:left w:val="none" w:sz="0" w:space="0" w:color="auto"/>
        <w:bottom w:val="none" w:sz="0" w:space="0" w:color="auto"/>
        <w:right w:val="none" w:sz="0" w:space="0" w:color="auto"/>
      </w:divBdr>
    </w:div>
    <w:div w:id="232468883">
      <w:bodyDiv w:val="1"/>
      <w:marLeft w:val="0"/>
      <w:marRight w:val="0"/>
      <w:marTop w:val="0"/>
      <w:marBottom w:val="0"/>
      <w:divBdr>
        <w:top w:val="none" w:sz="0" w:space="0" w:color="auto"/>
        <w:left w:val="none" w:sz="0" w:space="0" w:color="auto"/>
        <w:bottom w:val="none" w:sz="0" w:space="0" w:color="auto"/>
        <w:right w:val="none" w:sz="0" w:space="0" w:color="auto"/>
      </w:divBdr>
      <w:divsChild>
        <w:div w:id="1632055366">
          <w:marLeft w:val="0"/>
          <w:marRight w:val="0"/>
          <w:marTop w:val="0"/>
          <w:marBottom w:val="0"/>
          <w:divBdr>
            <w:top w:val="none" w:sz="0" w:space="0" w:color="auto"/>
            <w:left w:val="none" w:sz="0" w:space="0" w:color="auto"/>
            <w:bottom w:val="none" w:sz="0" w:space="0" w:color="auto"/>
            <w:right w:val="none" w:sz="0" w:space="0" w:color="auto"/>
          </w:divBdr>
          <w:divsChild>
            <w:div w:id="1334145748">
              <w:marLeft w:val="0"/>
              <w:marRight w:val="0"/>
              <w:marTop w:val="0"/>
              <w:marBottom w:val="0"/>
              <w:divBdr>
                <w:top w:val="none" w:sz="0" w:space="0" w:color="auto"/>
                <w:left w:val="none" w:sz="0" w:space="0" w:color="auto"/>
                <w:bottom w:val="none" w:sz="0" w:space="0" w:color="auto"/>
                <w:right w:val="none" w:sz="0" w:space="0" w:color="auto"/>
              </w:divBdr>
              <w:divsChild>
                <w:div w:id="1976518376">
                  <w:marLeft w:val="0"/>
                  <w:marRight w:val="0"/>
                  <w:marTop w:val="0"/>
                  <w:marBottom w:val="0"/>
                  <w:divBdr>
                    <w:top w:val="single" w:sz="6" w:space="0" w:color="BFCCD5"/>
                    <w:left w:val="none" w:sz="0" w:space="0" w:color="auto"/>
                    <w:bottom w:val="none" w:sz="0" w:space="0" w:color="auto"/>
                    <w:right w:val="none" w:sz="0" w:space="0" w:color="auto"/>
                  </w:divBdr>
                  <w:divsChild>
                    <w:div w:id="268511027">
                      <w:marLeft w:val="300"/>
                      <w:marRight w:val="300"/>
                      <w:marTop w:val="0"/>
                      <w:marBottom w:val="0"/>
                      <w:divBdr>
                        <w:top w:val="none" w:sz="0" w:space="0" w:color="auto"/>
                        <w:left w:val="none" w:sz="0" w:space="0" w:color="auto"/>
                        <w:bottom w:val="none" w:sz="0" w:space="0" w:color="auto"/>
                        <w:right w:val="none" w:sz="0" w:space="0" w:color="auto"/>
                      </w:divBdr>
                      <w:divsChild>
                        <w:div w:id="16351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332802">
      <w:bodyDiv w:val="1"/>
      <w:marLeft w:val="0"/>
      <w:marRight w:val="0"/>
      <w:marTop w:val="0"/>
      <w:marBottom w:val="0"/>
      <w:divBdr>
        <w:top w:val="none" w:sz="0" w:space="0" w:color="auto"/>
        <w:left w:val="none" w:sz="0" w:space="0" w:color="auto"/>
        <w:bottom w:val="none" w:sz="0" w:space="0" w:color="auto"/>
        <w:right w:val="none" w:sz="0" w:space="0" w:color="auto"/>
      </w:divBdr>
      <w:divsChild>
        <w:div w:id="325399165">
          <w:marLeft w:val="0"/>
          <w:marRight w:val="0"/>
          <w:marTop w:val="0"/>
          <w:marBottom w:val="0"/>
          <w:divBdr>
            <w:top w:val="none" w:sz="0" w:space="0" w:color="auto"/>
            <w:left w:val="none" w:sz="0" w:space="0" w:color="auto"/>
            <w:bottom w:val="none" w:sz="0" w:space="0" w:color="auto"/>
            <w:right w:val="none" w:sz="0" w:space="0" w:color="auto"/>
          </w:divBdr>
          <w:divsChild>
            <w:div w:id="16666716">
              <w:marLeft w:val="0"/>
              <w:marRight w:val="0"/>
              <w:marTop w:val="0"/>
              <w:marBottom w:val="0"/>
              <w:divBdr>
                <w:top w:val="none" w:sz="0" w:space="0" w:color="auto"/>
                <w:left w:val="none" w:sz="0" w:space="0" w:color="auto"/>
                <w:bottom w:val="none" w:sz="0" w:space="0" w:color="auto"/>
                <w:right w:val="none" w:sz="0" w:space="0" w:color="auto"/>
              </w:divBdr>
            </w:div>
            <w:div w:id="47147769">
              <w:marLeft w:val="0"/>
              <w:marRight w:val="0"/>
              <w:marTop w:val="0"/>
              <w:marBottom w:val="0"/>
              <w:divBdr>
                <w:top w:val="none" w:sz="0" w:space="0" w:color="auto"/>
                <w:left w:val="none" w:sz="0" w:space="0" w:color="auto"/>
                <w:bottom w:val="none" w:sz="0" w:space="0" w:color="auto"/>
                <w:right w:val="none" w:sz="0" w:space="0" w:color="auto"/>
              </w:divBdr>
            </w:div>
            <w:div w:id="69155123">
              <w:marLeft w:val="1080"/>
              <w:marRight w:val="0"/>
              <w:marTop w:val="0"/>
              <w:marBottom w:val="0"/>
              <w:divBdr>
                <w:top w:val="none" w:sz="0" w:space="0" w:color="auto"/>
                <w:left w:val="none" w:sz="0" w:space="0" w:color="auto"/>
                <w:bottom w:val="none" w:sz="0" w:space="0" w:color="auto"/>
                <w:right w:val="none" w:sz="0" w:space="0" w:color="auto"/>
              </w:divBdr>
            </w:div>
            <w:div w:id="120802865">
              <w:marLeft w:val="0"/>
              <w:marRight w:val="0"/>
              <w:marTop w:val="0"/>
              <w:marBottom w:val="0"/>
              <w:divBdr>
                <w:top w:val="none" w:sz="0" w:space="0" w:color="auto"/>
                <w:left w:val="none" w:sz="0" w:space="0" w:color="auto"/>
                <w:bottom w:val="single" w:sz="8" w:space="1" w:color="auto"/>
                <w:right w:val="none" w:sz="0" w:space="0" w:color="auto"/>
              </w:divBdr>
              <w:divsChild>
                <w:div w:id="867959081">
                  <w:marLeft w:val="0"/>
                  <w:marRight w:val="0"/>
                  <w:marTop w:val="0"/>
                  <w:marBottom w:val="0"/>
                  <w:divBdr>
                    <w:top w:val="none" w:sz="0" w:space="0" w:color="auto"/>
                    <w:left w:val="none" w:sz="0" w:space="0" w:color="auto"/>
                    <w:bottom w:val="none" w:sz="0" w:space="0" w:color="auto"/>
                    <w:right w:val="none" w:sz="0" w:space="0" w:color="auto"/>
                  </w:divBdr>
                </w:div>
              </w:divsChild>
            </w:div>
            <w:div w:id="139080608">
              <w:marLeft w:val="0"/>
              <w:marRight w:val="0"/>
              <w:marTop w:val="0"/>
              <w:marBottom w:val="0"/>
              <w:divBdr>
                <w:top w:val="none" w:sz="0" w:space="0" w:color="auto"/>
                <w:left w:val="none" w:sz="0" w:space="0" w:color="auto"/>
                <w:bottom w:val="none" w:sz="0" w:space="0" w:color="auto"/>
                <w:right w:val="none" w:sz="0" w:space="0" w:color="auto"/>
              </w:divBdr>
            </w:div>
            <w:div w:id="149098655">
              <w:marLeft w:val="0"/>
              <w:marRight w:val="0"/>
              <w:marTop w:val="0"/>
              <w:marBottom w:val="0"/>
              <w:divBdr>
                <w:top w:val="none" w:sz="0" w:space="0" w:color="auto"/>
                <w:left w:val="none" w:sz="0" w:space="0" w:color="auto"/>
                <w:bottom w:val="none" w:sz="0" w:space="0" w:color="auto"/>
                <w:right w:val="none" w:sz="0" w:space="0" w:color="auto"/>
              </w:divBdr>
            </w:div>
            <w:div w:id="154613090">
              <w:marLeft w:val="0"/>
              <w:marRight w:val="0"/>
              <w:marTop w:val="0"/>
              <w:marBottom w:val="0"/>
              <w:divBdr>
                <w:top w:val="none" w:sz="0" w:space="0" w:color="auto"/>
                <w:left w:val="none" w:sz="0" w:space="0" w:color="auto"/>
                <w:bottom w:val="none" w:sz="0" w:space="0" w:color="auto"/>
                <w:right w:val="none" w:sz="0" w:space="0" w:color="auto"/>
              </w:divBdr>
            </w:div>
            <w:div w:id="222370605">
              <w:marLeft w:val="0"/>
              <w:marRight w:val="0"/>
              <w:marTop w:val="0"/>
              <w:marBottom w:val="0"/>
              <w:divBdr>
                <w:top w:val="none" w:sz="0" w:space="0" w:color="auto"/>
                <w:left w:val="none" w:sz="0" w:space="0" w:color="auto"/>
                <w:bottom w:val="none" w:sz="0" w:space="0" w:color="auto"/>
                <w:right w:val="none" w:sz="0" w:space="0" w:color="auto"/>
              </w:divBdr>
            </w:div>
            <w:div w:id="259487973">
              <w:marLeft w:val="0"/>
              <w:marRight w:val="0"/>
              <w:marTop w:val="0"/>
              <w:marBottom w:val="0"/>
              <w:divBdr>
                <w:top w:val="none" w:sz="0" w:space="0" w:color="auto"/>
                <w:left w:val="none" w:sz="0" w:space="0" w:color="auto"/>
                <w:bottom w:val="none" w:sz="0" w:space="0" w:color="auto"/>
                <w:right w:val="none" w:sz="0" w:space="0" w:color="auto"/>
              </w:divBdr>
            </w:div>
            <w:div w:id="390885761">
              <w:marLeft w:val="0"/>
              <w:marRight w:val="0"/>
              <w:marTop w:val="0"/>
              <w:marBottom w:val="0"/>
              <w:divBdr>
                <w:top w:val="none" w:sz="0" w:space="0" w:color="auto"/>
                <w:left w:val="none" w:sz="0" w:space="0" w:color="auto"/>
                <w:bottom w:val="none" w:sz="0" w:space="0" w:color="auto"/>
                <w:right w:val="none" w:sz="0" w:space="0" w:color="auto"/>
              </w:divBdr>
            </w:div>
            <w:div w:id="480082093">
              <w:marLeft w:val="0"/>
              <w:marRight w:val="0"/>
              <w:marTop w:val="0"/>
              <w:marBottom w:val="0"/>
              <w:divBdr>
                <w:top w:val="none" w:sz="0" w:space="0" w:color="auto"/>
                <w:left w:val="none" w:sz="0" w:space="0" w:color="auto"/>
                <w:bottom w:val="none" w:sz="0" w:space="0" w:color="auto"/>
                <w:right w:val="none" w:sz="0" w:space="0" w:color="auto"/>
              </w:divBdr>
            </w:div>
            <w:div w:id="505560051">
              <w:marLeft w:val="0"/>
              <w:marRight w:val="0"/>
              <w:marTop w:val="0"/>
              <w:marBottom w:val="0"/>
              <w:divBdr>
                <w:top w:val="none" w:sz="0" w:space="0" w:color="auto"/>
                <w:left w:val="none" w:sz="0" w:space="0" w:color="auto"/>
                <w:bottom w:val="none" w:sz="0" w:space="0" w:color="auto"/>
                <w:right w:val="none" w:sz="0" w:space="0" w:color="auto"/>
              </w:divBdr>
            </w:div>
            <w:div w:id="563493826">
              <w:marLeft w:val="0"/>
              <w:marRight w:val="0"/>
              <w:marTop w:val="0"/>
              <w:marBottom w:val="0"/>
              <w:divBdr>
                <w:top w:val="none" w:sz="0" w:space="0" w:color="auto"/>
                <w:left w:val="none" w:sz="0" w:space="0" w:color="auto"/>
                <w:bottom w:val="none" w:sz="0" w:space="0" w:color="auto"/>
                <w:right w:val="none" w:sz="0" w:space="0" w:color="auto"/>
              </w:divBdr>
            </w:div>
            <w:div w:id="624505431">
              <w:marLeft w:val="0"/>
              <w:marRight w:val="0"/>
              <w:marTop w:val="0"/>
              <w:marBottom w:val="0"/>
              <w:divBdr>
                <w:top w:val="none" w:sz="0" w:space="0" w:color="auto"/>
                <w:left w:val="none" w:sz="0" w:space="0" w:color="auto"/>
                <w:bottom w:val="none" w:sz="0" w:space="0" w:color="auto"/>
                <w:right w:val="none" w:sz="0" w:space="0" w:color="auto"/>
              </w:divBdr>
            </w:div>
            <w:div w:id="653029828">
              <w:marLeft w:val="1080"/>
              <w:marRight w:val="0"/>
              <w:marTop w:val="0"/>
              <w:marBottom w:val="0"/>
              <w:divBdr>
                <w:top w:val="none" w:sz="0" w:space="0" w:color="auto"/>
                <w:left w:val="none" w:sz="0" w:space="0" w:color="auto"/>
                <w:bottom w:val="none" w:sz="0" w:space="0" w:color="auto"/>
                <w:right w:val="none" w:sz="0" w:space="0" w:color="auto"/>
              </w:divBdr>
            </w:div>
            <w:div w:id="659426796">
              <w:marLeft w:val="0"/>
              <w:marRight w:val="0"/>
              <w:marTop w:val="0"/>
              <w:marBottom w:val="0"/>
              <w:divBdr>
                <w:top w:val="none" w:sz="0" w:space="0" w:color="auto"/>
                <w:left w:val="none" w:sz="0" w:space="0" w:color="auto"/>
                <w:bottom w:val="none" w:sz="0" w:space="0" w:color="auto"/>
                <w:right w:val="none" w:sz="0" w:space="0" w:color="auto"/>
              </w:divBdr>
            </w:div>
            <w:div w:id="688146077">
              <w:marLeft w:val="0"/>
              <w:marRight w:val="0"/>
              <w:marTop w:val="0"/>
              <w:marBottom w:val="0"/>
              <w:divBdr>
                <w:top w:val="none" w:sz="0" w:space="0" w:color="auto"/>
                <w:left w:val="none" w:sz="0" w:space="0" w:color="auto"/>
                <w:bottom w:val="none" w:sz="0" w:space="0" w:color="auto"/>
                <w:right w:val="none" w:sz="0" w:space="0" w:color="auto"/>
              </w:divBdr>
            </w:div>
            <w:div w:id="704327858">
              <w:marLeft w:val="0"/>
              <w:marRight w:val="0"/>
              <w:marTop w:val="0"/>
              <w:marBottom w:val="0"/>
              <w:divBdr>
                <w:top w:val="none" w:sz="0" w:space="0" w:color="auto"/>
                <w:left w:val="none" w:sz="0" w:space="0" w:color="auto"/>
                <w:bottom w:val="none" w:sz="0" w:space="0" w:color="auto"/>
                <w:right w:val="none" w:sz="0" w:space="0" w:color="auto"/>
              </w:divBdr>
            </w:div>
            <w:div w:id="790317812">
              <w:marLeft w:val="0"/>
              <w:marRight w:val="0"/>
              <w:marTop w:val="0"/>
              <w:marBottom w:val="0"/>
              <w:divBdr>
                <w:top w:val="none" w:sz="0" w:space="0" w:color="auto"/>
                <w:left w:val="none" w:sz="0" w:space="0" w:color="auto"/>
                <w:bottom w:val="none" w:sz="0" w:space="0" w:color="auto"/>
                <w:right w:val="none" w:sz="0" w:space="0" w:color="auto"/>
              </w:divBdr>
            </w:div>
            <w:div w:id="822819726">
              <w:marLeft w:val="0"/>
              <w:marRight w:val="0"/>
              <w:marTop w:val="0"/>
              <w:marBottom w:val="0"/>
              <w:divBdr>
                <w:top w:val="none" w:sz="0" w:space="0" w:color="auto"/>
                <w:left w:val="none" w:sz="0" w:space="0" w:color="auto"/>
                <w:bottom w:val="none" w:sz="0" w:space="0" w:color="auto"/>
                <w:right w:val="none" w:sz="0" w:space="0" w:color="auto"/>
              </w:divBdr>
            </w:div>
            <w:div w:id="878862543">
              <w:marLeft w:val="0"/>
              <w:marRight w:val="0"/>
              <w:marTop w:val="0"/>
              <w:marBottom w:val="0"/>
              <w:divBdr>
                <w:top w:val="none" w:sz="0" w:space="0" w:color="auto"/>
                <w:left w:val="none" w:sz="0" w:space="0" w:color="auto"/>
                <w:bottom w:val="none" w:sz="0" w:space="0" w:color="auto"/>
                <w:right w:val="none" w:sz="0" w:space="0" w:color="auto"/>
              </w:divBdr>
            </w:div>
            <w:div w:id="898445107">
              <w:marLeft w:val="0"/>
              <w:marRight w:val="0"/>
              <w:marTop w:val="0"/>
              <w:marBottom w:val="0"/>
              <w:divBdr>
                <w:top w:val="none" w:sz="0" w:space="0" w:color="auto"/>
                <w:left w:val="none" w:sz="0" w:space="0" w:color="auto"/>
                <w:bottom w:val="none" w:sz="0" w:space="0" w:color="auto"/>
                <w:right w:val="none" w:sz="0" w:space="0" w:color="auto"/>
              </w:divBdr>
            </w:div>
            <w:div w:id="1042750173">
              <w:marLeft w:val="0"/>
              <w:marRight w:val="0"/>
              <w:marTop w:val="0"/>
              <w:marBottom w:val="0"/>
              <w:divBdr>
                <w:top w:val="none" w:sz="0" w:space="0" w:color="auto"/>
                <w:left w:val="none" w:sz="0" w:space="0" w:color="auto"/>
                <w:bottom w:val="none" w:sz="0" w:space="0" w:color="auto"/>
                <w:right w:val="none" w:sz="0" w:space="0" w:color="auto"/>
              </w:divBdr>
            </w:div>
            <w:div w:id="1184399059">
              <w:marLeft w:val="0"/>
              <w:marRight w:val="0"/>
              <w:marTop w:val="100"/>
              <w:marBottom w:val="100"/>
              <w:divBdr>
                <w:top w:val="none" w:sz="0" w:space="0" w:color="auto"/>
                <w:left w:val="none" w:sz="0" w:space="0" w:color="auto"/>
                <w:bottom w:val="none" w:sz="0" w:space="0" w:color="auto"/>
                <w:right w:val="none" w:sz="0" w:space="0" w:color="auto"/>
              </w:divBdr>
            </w:div>
            <w:div w:id="1187870978">
              <w:marLeft w:val="0"/>
              <w:marRight w:val="0"/>
              <w:marTop w:val="0"/>
              <w:marBottom w:val="0"/>
              <w:divBdr>
                <w:top w:val="none" w:sz="0" w:space="0" w:color="auto"/>
                <w:left w:val="none" w:sz="0" w:space="0" w:color="auto"/>
                <w:bottom w:val="none" w:sz="0" w:space="0" w:color="auto"/>
                <w:right w:val="none" w:sz="0" w:space="0" w:color="auto"/>
              </w:divBdr>
            </w:div>
            <w:div w:id="1201698305">
              <w:marLeft w:val="0"/>
              <w:marRight w:val="0"/>
              <w:marTop w:val="0"/>
              <w:marBottom w:val="0"/>
              <w:divBdr>
                <w:top w:val="none" w:sz="0" w:space="0" w:color="auto"/>
                <w:left w:val="none" w:sz="0" w:space="0" w:color="auto"/>
                <w:bottom w:val="none" w:sz="0" w:space="0" w:color="auto"/>
                <w:right w:val="none" w:sz="0" w:space="0" w:color="auto"/>
              </w:divBdr>
            </w:div>
            <w:div w:id="1207721014">
              <w:marLeft w:val="0"/>
              <w:marRight w:val="0"/>
              <w:marTop w:val="0"/>
              <w:marBottom w:val="0"/>
              <w:divBdr>
                <w:top w:val="single" w:sz="8" w:space="0" w:color="auto"/>
                <w:left w:val="none" w:sz="0" w:space="0" w:color="auto"/>
                <w:bottom w:val="single" w:sz="8" w:space="1"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 w:id="1419057226">
              <w:marLeft w:val="720"/>
              <w:marRight w:val="0"/>
              <w:marTop w:val="0"/>
              <w:marBottom w:val="0"/>
              <w:divBdr>
                <w:top w:val="none" w:sz="0" w:space="0" w:color="auto"/>
                <w:left w:val="none" w:sz="0" w:space="0" w:color="auto"/>
                <w:bottom w:val="none" w:sz="0" w:space="0" w:color="auto"/>
                <w:right w:val="none" w:sz="0" w:space="0" w:color="auto"/>
              </w:divBdr>
            </w:div>
            <w:div w:id="1475485209">
              <w:marLeft w:val="0"/>
              <w:marRight w:val="0"/>
              <w:marTop w:val="0"/>
              <w:marBottom w:val="0"/>
              <w:divBdr>
                <w:top w:val="none" w:sz="0" w:space="0" w:color="auto"/>
                <w:left w:val="none" w:sz="0" w:space="0" w:color="auto"/>
                <w:bottom w:val="none" w:sz="0" w:space="0" w:color="auto"/>
                <w:right w:val="none" w:sz="0" w:space="0" w:color="auto"/>
              </w:divBdr>
            </w:div>
            <w:div w:id="1501772314">
              <w:marLeft w:val="0"/>
              <w:marRight w:val="0"/>
              <w:marTop w:val="0"/>
              <w:marBottom w:val="0"/>
              <w:divBdr>
                <w:top w:val="none" w:sz="0" w:space="0" w:color="auto"/>
                <w:left w:val="none" w:sz="0" w:space="0" w:color="auto"/>
                <w:bottom w:val="none" w:sz="0" w:space="0" w:color="auto"/>
                <w:right w:val="none" w:sz="0" w:space="0" w:color="auto"/>
              </w:divBdr>
            </w:div>
            <w:div w:id="1526746791">
              <w:marLeft w:val="720"/>
              <w:marRight w:val="0"/>
              <w:marTop w:val="0"/>
              <w:marBottom w:val="0"/>
              <w:divBdr>
                <w:top w:val="none" w:sz="0" w:space="0" w:color="auto"/>
                <w:left w:val="none" w:sz="0" w:space="0" w:color="auto"/>
                <w:bottom w:val="none" w:sz="0" w:space="0" w:color="auto"/>
                <w:right w:val="none" w:sz="0" w:space="0" w:color="auto"/>
              </w:divBdr>
            </w:div>
            <w:div w:id="1624537349">
              <w:marLeft w:val="720"/>
              <w:marRight w:val="0"/>
              <w:marTop w:val="0"/>
              <w:marBottom w:val="0"/>
              <w:divBdr>
                <w:top w:val="none" w:sz="0" w:space="0" w:color="auto"/>
                <w:left w:val="none" w:sz="0" w:space="0" w:color="auto"/>
                <w:bottom w:val="none" w:sz="0" w:space="0" w:color="auto"/>
                <w:right w:val="none" w:sz="0" w:space="0" w:color="auto"/>
              </w:divBdr>
            </w:div>
            <w:div w:id="1629362207">
              <w:marLeft w:val="0"/>
              <w:marRight w:val="0"/>
              <w:marTop w:val="0"/>
              <w:marBottom w:val="0"/>
              <w:divBdr>
                <w:top w:val="none" w:sz="0" w:space="0" w:color="auto"/>
                <w:left w:val="none" w:sz="0" w:space="0" w:color="auto"/>
                <w:bottom w:val="none" w:sz="0" w:space="0" w:color="auto"/>
                <w:right w:val="none" w:sz="0" w:space="0" w:color="auto"/>
              </w:divBdr>
            </w:div>
            <w:div w:id="1630238581">
              <w:marLeft w:val="0"/>
              <w:marRight w:val="0"/>
              <w:marTop w:val="0"/>
              <w:marBottom w:val="0"/>
              <w:divBdr>
                <w:top w:val="none" w:sz="0" w:space="0" w:color="auto"/>
                <w:left w:val="none" w:sz="0" w:space="0" w:color="auto"/>
                <w:bottom w:val="none" w:sz="0" w:space="0" w:color="auto"/>
                <w:right w:val="none" w:sz="0" w:space="0" w:color="auto"/>
              </w:divBdr>
            </w:div>
            <w:div w:id="1744334931">
              <w:marLeft w:val="0"/>
              <w:marRight w:val="0"/>
              <w:marTop w:val="0"/>
              <w:marBottom w:val="0"/>
              <w:divBdr>
                <w:top w:val="none" w:sz="0" w:space="0" w:color="auto"/>
                <w:left w:val="none" w:sz="0" w:space="0" w:color="auto"/>
                <w:bottom w:val="none" w:sz="0" w:space="0" w:color="auto"/>
                <w:right w:val="none" w:sz="0" w:space="0" w:color="auto"/>
              </w:divBdr>
            </w:div>
            <w:div w:id="1764299669">
              <w:marLeft w:val="0"/>
              <w:marRight w:val="0"/>
              <w:marTop w:val="100"/>
              <w:marBottom w:val="100"/>
              <w:divBdr>
                <w:top w:val="none" w:sz="0" w:space="0" w:color="auto"/>
                <w:left w:val="none" w:sz="0" w:space="0" w:color="auto"/>
                <w:bottom w:val="none" w:sz="0" w:space="0" w:color="auto"/>
                <w:right w:val="none" w:sz="0" w:space="0" w:color="auto"/>
              </w:divBdr>
            </w:div>
            <w:div w:id="1805737831">
              <w:marLeft w:val="0"/>
              <w:marRight w:val="0"/>
              <w:marTop w:val="0"/>
              <w:marBottom w:val="0"/>
              <w:divBdr>
                <w:top w:val="none" w:sz="0" w:space="0" w:color="auto"/>
                <w:left w:val="none" w:sz="0" w:space="0" w:color="auto"/>
                <w:bottom w:val="none" w:sz="0" w:space="0" w:color="auto"/>
                <w:right w:val="none" w:sz="0" w:space="0" w:color="auto"/>
              </w:divBdr>
            </w:div>
            <w:div w:id="1847161178">
              <w:marLeft w:val="0"/>
              <w:marRight w:val="0"/>
              <w:marTop w:val="0"/>
              <w:marBottom w:val="0"/>
              <w:divBdr>
                <w:top w:val="none" w:sz="0" w:space="0" w:color="auto"/>
                <w:left w:val="none" w:sz="0" w:space="0" w:color="auto"/>
                <w:bottom w:val="none" w:sz="0" w:space="0" w:color="auto"/>
                <w:right w:val="none" w:sz="0" w:space="0" w:color="auto"/>
              </w:divBdr>
            </w:div>
            <w:div w:id="1962374225">
              <w:marLeft w:val="0"/>
              <w:marRight w:val="0"/>
              <w:marTop w:val="100"/>
              <w:marBottom w:val="100"/>
              <w:divBdr>
                <w:top w:val="none" w:sz="0" w:space="0" w:color="auto"/>
                <w:left w:val="none" w:sz="0" w:space="0" w:color="auto"/>
                <w:bottom w:val="none" w:sz="0" w:space="0" w:color="auto"/>
                <w:right w:val="none" w:sz="0" w:space="0" w:color="auto"/>
              </w:divBdr>
            </w:div>
            <w:div w:id="1966739935">
              <w:marLeft w:val="0"/>
              <w:marRight w:val="0"/>
              <w:marTop w:val="0"/>
              <w:marBottom w:val="0"/>
              <w:divBdr>
                <w:top w:val="none" w:sz="0" w:space="0" w:color="auto"/>
                <w:left w:val="none" w:sz="0" w:space="0" w:color="auto"/>
                <w:bottom w:val="none" w:sz="0" w:space="0" w:color="auto"/>
                <w:right w:val="none" w:sz="0" w:space="0" w:color="auto"/>
              </w:divBdr>
            </w:div>
            <w:div w:id="2045860364">
              <w:marLeft w:val="0"/>
              <w:marRight w:val="0"/>
              <w:marTop w:val="0"/>
              <w:marBottom w:val="0"/>
              <w:divBdr>
                <w:top w:val="none" w:sz="0" w:space="0" w:color="auto"/>
                <w:left w:val="none" w:sz="0" w:space="0" w:color="auto"/>
                <w:bottom w:val="none" w:sz="0" w:space="0" w:color="auto"/>
                <w:right w:val="none" w:sz="0" w:space="0" w:color="auto"/>
              </w:divBdr>
            </w:div>
            <w:div w:id="2110349408">
              <w:marLeft w:val="0"/>
              <w:marRight w:val="0"/>
              <w:marTop w:val="0"/>
              <w:marBottom w:val="0"/>
              <w:divBdr>
                <w:top w:val="none" w:sz="0" w:space="0" w:color="auto"/>
                <w:left w:val="none" w:sz="0" w:space="0" w:color="auto"/>
                <w:bottom w:val="none" w:sz="0" w:space="0" w:color="auto"/>
                <w:right w:val="none" w:sz="0" w:space="0" w:color="auto"/>
              </w:divBdr>
            </w:div>
            <w:div w:id="2114737864">
              <w:marLeft w:val="720"/>
              <w:marRight w:val="0"/>
              <w:marTop w:val="0"/>
              <w:marBottom w:val="0"/>
              <w:divBdr>
                <w:top w:val="none" w:sz="0" w:space="0" w:color="auto"/>
                <w:left w:val="none" w:sz="0" w:space="0" w:color="auto"/>
                <w:bottom w:val="none" w:sz="0" w:space="0" w:color="auto"/>
                <w:right w:val="none" w:sz="0" w:space="0" w:color="auto"/>
              </w:divBdr>
            </w:div>
            <w:div w:id="21347823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63224892">
      <w:bodyDiv w:val="1"/>
      <w:marLeft w:val="0"/>
      <w:marRight w:val="0"/>
      <w:marTop w:val="0"/>
      <w:marBottom w:val="0"/>
      <w:divBdr>
        <w:top w:val="none" w:sz="0" w:space="0" w:color="auto"/>
        <w:left w:val="none" w:sz="0" w:space="0" w:color="auto"/>
        <w:bottom w:val="none" w:sz="0" w:space="0" w:color="auto"/>
        <w:right w:val="none" w:sz="0" w:space="0" w:color="auto"/>
      </w:divBdr>
      <w:divsChild>
        <w:div w:id="432480258">
          <w:marLeft w:val="150"/>
          <w:marRight w:val="150"/>
          <w:marTop w:val="0"/>
          <w:marBottom w:val="150"/>
          <w:divBdr>
            <w:top w:val="none" w:sz="0" w:space="0" w:color="auto"/>
            <w:left w:val="none" w:sz="0" w:space="0" w:color="auto"/>
            <w:bottom w:val="none" w:sz="0" w:space="0" w:color="auto"/>
            <w:right w:val="none" w:sz="0" w:space="0" w:color="auto"/>
          </w:divBdr>
          <w:divsChild>
            <w:div w:id="326711552">
              <w:marLeft w:val="0"/>
              <w:marRight w:val="0"/>
              <w:marTop w:val="0"/>
              <w:marBottom w:val="0"/>
              <w:divBdr>
                <w:top w:val="none" w:sz="0" w:space="0" w:color="auto"/>
                <w:left w:val="none" w:sz="0" w:space="0" w:color="auto"/>
                <w:bottom w:val="none" w:sz="0" w:space="0" w:color="auto"/>
                <w:right w:val="none" w:sz="0" w:space="0" w:color="auto"/>
              </w:divBdr>
            </w:div>
            <w:div w:id="926764683">
              <w:marLeft w:val="0"/>
              <w:marRight w:val="0"/>
              <w:marTop w:val="0"/>
              <w:marBottom w:val="0"/>
              <w:divBdr>
                <w:top w:val="none" w:sz="0" w:space="0" w:color="auto"/>
                <w:left w:val="none" w:sz="0" w:space="0" w:color="auto"/>
                <w:bottom w:val="none" w:sz="0" w:space="0" w:color="auto"/>
                <w:right w:val="none" w:sz="0" w:space="0" w:color="auto"/>
              </w:divBdr>
            </w:div>
            <w:div w:id="1281768262">
              <w:marLeft w:val="0"/>
              <w:marRight w:val="0"/>
              <w:marTop w:val="0"/>
              <w:marBottom w:val="0"/>
              <w:divBdr>
                <w:top w:val="none" w:sz="0" w:space="0" w:color="auto"/>
                <w:left w:val="none" w:sz="0" w:space="0" w:color="auto"/>
                <w:bottom w:val="none" w:sz="0" w:space="0" w:color="auto"/>
                <w:right w:val="none" w:sz="0" w:space="0" w:color="auto"/>
              </w:divBdr>
            </w:div>
            <w:div w:id="1415585895">
              <w:marLeft w:val="0"/>
              <w:marRight w:val="0"/>
              <w:marTop w:val="0"/>
              <w:marBottom w:val="0"/>
              <w:divBdr>
                <w:top w:val="none" w:sz="0" w:space="0" w:color="auto"/>
                <w:left w:val="none" w:sz="0" w:space="0" w:color="auto"/>
                <w:bottom w:val="none" w:sz="0" w:space="0" w:color="auto"/>
                <w:right w:val="none" w:sz="0" w:space="0" w:color="auto"/>
              </w:divBdr>
            </w:div>
            <w:div w:id="14727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3048">
      <w:bodyDiv w:val="1"/>
      <w:marLeft w:val="0"/>
      <w:marRight w:val="0"/>
      <w:marTop w:val="0"/>
      <w:marBottom w:val="0"/>
      <w:divBdr>
        <w:top w:val="none" w:sz="0" w:space="0" w:color="auto"/>
        <w:left w:val="none" w:sz="0" w:space="0" w:color="auto"/>
        <w:bottom w:val="none" w:sz="0" w:space="0" w:color="auto"/>
        <w:right w:val="none" w:sz="0" w:space="0" w:color="auto"/>
      </w:divBdr>
      <w:divsChild>
        <w:div w:id="916744960">
          <w:marLeft w:val="0"/>
          <w:marRight w:val="0"/>
          <w:marTop w:val="0"/>
          <w:marBottom w:val="0"/>
          <w:divBdr>
            <w:top w:val="none" w:sz="0" w:space="0" w:color="auto"/>
            <w:left w:val="none" w:sz="0" w:space="0" w:color="auto"/>
            <w:bottom w:val="none" w:sz="0" w:space="0" w:color="auto"/>
            <w:right w:val="none" w:sz="0" w:space="0" w:color="auto"/>
          </w:divBdr>
          <w:divsChild>
            <w:div w:id="238250606">
              <w:marLeft w:val="0"/>
              <w:marRight w:val="0"/>
              <w:marTop w:val="0"/>
              <w:marBottom w:val="0"/>
              <w:divBdr>
                <w:top w:val="none" w:sz="0" w:space="0" w:color="auto"/>
                <w:left w:val="none" w:sz="0" w:space="0" w:color="auto"/>
                <w:bottom w:val="none" w:sz="0" w:space="0" w:color="auto"/>
                <w:right w:val="none" w:sz="0" w:space="0" w:color="auto"/>
              </w:divBdr>
              <w:divsChild>
                <w:div w:id="2022507387">
                  <w:marLeft w:val="0"/>
                  <w:marRight w:val="0"/>
                  <w:marTop w:val="0"/>
                  <w:marBottom w:val="0"/>
                  <w:divBdr>
                    <w:top w:val="none" w:sz="0" w:space="0" w:color="auto"/>
                    <w:left w:val="none" w:sz="0" w:space="0" w:color="auto"/>
                    <w:bottom w:val="none" w:sz="0" w:space="0" w:color="auto"/>
                    <w:right w:val="single" w:sz="6" w:space="0" w:color="CBD1D2"/>
                  </w:divBdr>
                  <w:divsChild>
                    <w:div w:id="244606636">
                      <w:marLeft w:val="0"/>
                      <w:marRight w:val="0"/>
                      <w:marTop w:val="0"/>
                      <w:marBottom w:val="0"/>
                      <w:divBdr>
                        <w:top w:val="none" w:sz="0" w:space="0" w:color="auto"/>
                        <w:left w:val="none" w:sz="0" w:space="0" w:color="auto"/>
                        <w:bottom w:val="none" w:sz="0" w:space="0" w:color="auto"/>
                        <w:right w:val="none" w:sz="0" w:space="0" w:color="auto"/>
                      </w:divBdr>
                      <w:divsChild>
                        <w:div w:id="9426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1524">
      <w:bodyDiv w:val="1"/>
      <w:marLeft w:val="0"/>
      <w:marRight w:val="0"/>
      <w:marTop w:val="150"/>
      <w:marBottom w:val="0"/>
      <w:divBdr>
        <w:top w:val="none" w:sz="0" w:space="0" w:color="auto"/>
        <w:left w:val="none" w:sz="0" w:space="0" w:color="auto"/>
        <w:bottom w:val="none" w:sz="0" w:space="0" w:color="auto"/>
        <w:right w:val="none" w:sz="0" w:space="0" w:color="auto"/>
      </w:divBdr>
      <w:divsChild>
        <w:div w:id="1974408157">
          <w:marLeft w:val="0"/>
          <w:marRight w:val="0"/>
          <w:marTop w:val="0"/>
          <w:marBottom w:val="0"/>
          <w:divBdr>
            <w:top w:val="none" w:sz="0" w:space="0" w:color="auto"/>
            <w:left w:val="none" w:sz="0" w:space="0" w:color="auto"/>
            <w:bottom w:val="none" w:sz="0" w:space="0" w:color="auto"/>
            <w:right w:val="none" w:sz="0" w:space="0" w:color="auto"/>
          </w:divBdr>
          <w:divsChild>
            <w:div w:id="1614284089">
              <w:marLeft w:val="0"/>
              <w:marRight w:val="0"/>
              <w:marTop w:val="0"/>
              <w:marBottom w:val="0"/>
              <w:divBdr>
                <w:top w:val="none" w:sz="0" w:space="0" w:color="auto"/>
                <w:left w:val="single" w:sz="6" w:space="0" w:color="999999"/>
                <w:bottom w:val="none" w:sz="0" w:space="0" w:color="auto"/>
                <w:right w:val="single" w:sz="6" w:space="0" w:color="999999"/>
              </w:divBdr>
              <w:divsChild>
                <w:div w:id="1388802082">
                  <w:marLeft w:val="0"/>
                  <w:marRight w:val="0"/>
                  <w:marTop w:val="0"/>
                  <w:marBottom w:val="0"/>
                  <w:divBdr>
                    <w:top w:val="none" w:sz="0" w:space="0" w:color="auto"/>
                    <w:left w:val="none" w:sz="0" w:space="0" w:color="auto"/>
                    <w:bottom w:val="none" w:sz="0" w:space="0" w:color="auto"/>
                    <w:right w:val="none" w:sz="0" w:space="0" w:color="auto"/>
                  </w:divBdr>
                  <w:divsChild>
                    <w:div w:id="1298607680">
                      <w:marLeft w:val="0"/>
                      <w:marRight w:val="0"/>
                      <w:marTop w:val="0"/>
                      <w:marBottom w:val="0"/>
                      <w:divBdr>
                        <w:top w:val="none" w:sz="0" w:space="0" w:color="auto"/>
                        <w:left w:val="none" w:sz="0" w:space="0" w:color="auto"/>
                        <w:bottom w:val="none" w:sz="0" w:space="0" w:color="auto"/>
                        <w:right w:val="none" w:sz="0" w:space="0" w:color="auto"/>
                      </w:divBdr>
                      <w:divsChild>
                        <w:div w:id="1857186622">
                          <w:marLeft w:val="0"/>
                          <w:marRight w:val="0"/>
                          <w:marTop w:val="0"/>
                          <w:marBottom w:val="225"/>
                          <w:divBdr>
                            <w:top w:val="none" w:sz="0" w:space="0" w:color="auto"/>
                            <w:left w:val="none" w:sz="0" w:space="0" w:color="auto"/>
                            <w:bottom w:val="none" w:sz="0" w:space="0" w:color="auto"/>
                            <w:right w:val="none" w:sz="0" w:space="0" w:color="auto"/>
                          </w:divBdr>
                          <w:divsChild>
                            <w:div w:id="12643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6356">
      <w:bodyDiv w:val="1"/>
      <w:marLeft w:val="0"/>
      <w:marRight w:val="0"/>
      <w:marTop w:val="0"/>
      <w:marBottom w:val="0"/>
      <w:divBdr>
        <w:top w:val="none" w:sz="0" w:space="0" w:color="auto"/>
        <w:left w:val="none" w:sz="0" w:space="0" w:color="auto"/>
        <w:bottom w:val="none" w:sz="0" w:space="0" w:color="auto"/>
        <w:right w:val="none" w:sz="0" w:space="0" w:color="auto"/>
      </w:divBdr>
      <w:divsChild>
        <w:div w:id="1919561768">
          <w:marLeft w:val="0"/>
          <w:marRight w:val="0"/>
          <w:marTop w:val="0"/>
          <w:marBottom w:val="0"/>
          <w:divBdr>
            <w:top w:val="none" w:sz="0" w:space="0" w:color="auto"/>
            <w:left w:val="none" w:sz="0" w:space="0" w:color="auto"/>
            <w:bottom w:val="none" w:sz="0" w:space="0" w:color="auto"/>
            <w:right w:val="none" w:sz="0" w:space="0" w:color="auto"/>
          </w:divBdr>
        </w:div>
      </w:divsChild>
    </w:div>
    <w:div w:id="306588439">
      <w:bodyDiv w:val="1"/>
      <w:marLeft w:val="0"/>
      <w:marRight w:val="0"/>
      <w:marTop w:val="0"/>
      <w:marBottom w:val="0"/>
      <w:divBdr>
        <w:top w:val="none" w:sz="0" w:space="0" w:color="auto"/>
        <w:left w:val="none" w:sz="0" w:space="0" w:color="auto"/>
        <w:bottom w:val="none" w:sz="0" w:space="0" w:color="auto"/>
        <w:right w:val="none" w:sz="0" w:space="0" w:color="auto"/>
      </w:divBdr>
      <w:divsChild>
        <w:div w:id="744686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029340">
      <w:bodyDiv w:val="1"/>
      <w:marLeft w:val="0"/>
      <w:marRight w:val="0"/>
      <w:marTop w:val="0"/>
      <w:marBottom w:val="0"/>
      <w:divBdr>
        <w:top w:val="none" w:sz="0" w:space="0" w:color="auto"/>
        <w:left w:val="none" w:sz="0" w:space="0" w:color="auto"/>
        <w:bottom w:val="none" w:sz="0" w:space="0" w:color="auto"/>
        <w:right w:val="none" w:sz="0" w:space="0" w:color="auto"/>
      </w:divBdr>
      <w:divsChild>
        <w:div w:id="1962686634">
          <w:marLeft w:val="547"/>
          <w:marRight w:val="0"/>
          <w:marTop w:val="125"/>
          <w:marBottom w:val="0"/>
          <w:divBdr>
            <w:top w:val="none" w:sz="0" w:space="0" w:color="auto"/>
            <w:left w:val="none" w:sz="0" w:space="0" w:color="auto"/>
            <w:bottom w:val="none" w:sz="0" w:space="0" w:color="auto"/>
            <w:right w:val="none" w:sz="0" w:space="0" w:color="auto"/>
          </w:divBdr>
        </w:div>
        <w:div w:id="1759908048">
          <w:marLeft w:val="1613"/>
          <w:marRight w:val="0"/>
          <w:marTop w:val="96"/>
          <w:marBottom w:val="0"/>
          <w:divBdr>
            <w:top w:val="none" w:sz="0" w:space="0" w:color="auto"/>
            <w:left w:val="none" w:sz="0" w:space="0" w:color="auto"/>
            <w:bottom w:val="none" w:sz="0" w:space="0" w:color="auto"/>
            <w:right w:val="none" w:sz="0" w:space="0" w:color="auto"/>
          </w:divBdr>
        </w:div>
      </w:divsChild>
    </w:div>
    <w:div w:id="321785670">
      <w:bodyDiv w:val="1"/>
      <w:marLeft w:val="0"/>
      <w:marRight w:val="0"/>
      <w:marTop w:val="150"/>
      <w:marBottom w:val="0"/>
      <w:divBdr>
        <w:top w:val="none" w:sz="0" w:space="0" w:color="auto"/>
        <w:left w:val="none" w:sz="0" w:space="0" w:color="auto"/>
        <w:bottom w:val="none" w:sz="0" w:space="0" w:color="auto"/>
        <w:right w:val="none" w:sz="0" w:space="0" w:color="auto"/>
      </w:divBdr>
      <w:divsChild>
        <w:div w:id="147596715">
          <w:marLeft w:val="0"/>
          <w:marRight w:val="0"/>
          <w:marTop w:val="0"/>
          <w:marBottom w:val="0"/>
          <w:divBdr>
            <w:top w:val="none" w:sz="0" w:space="0" w:color="auto"/>
            <w:left w:val="none" w:sz="0" w:space="0" w:color="auto"/>
            <w:bottom w:val="none" w:sz="0" w:space="0" w:color="auto"/>
            <w:right w:val="none" w:sz="0" w:space="0" w:color="auto"/>
          </w:divBdr>
          <w:divsChild>
            <w:div w:id="1352487261">
              <w:marLeft w:val="0"/>
              <w:marRight w:val="0"/>
              <w:marTop w:val="0"/>
              <w:marBottom w:val="0"/>
              <w:divBdr>
                <w:top w:val="none" w:sz="0" w:space="0" w:color="auto"/>
                <w:left w:val="single" w:sz="6" w:space="0" w:color="999999"/>
                <w:bottom w:val="none" w:sz="0" w:space="0" w:color="auto"/>
                <w:right w:val="single" w:sz="6" w:space="0" w:color="999999"/>
              </w:divBdr>
              <w:divsChild>
                <w:div w:id="1217816635">
                  <w:marLeft w:val="0"/>
                  <w:marRight w:val="0"/>
                  <w:marTop w:val="0"/>
                  <w:marBottom w:val="0"/>
                  <w:divBdr>
                    <w:top w:val="none" w:sz="0" w:space="0" w:color="auto"/>
                    <w:left w:val="none" w:sz="0" w:space="0" w:color="auto"/>
                    <w:bottom w:val="none" w:sz="0" w:space="0" w:color="auto"/>
                    <w:right w:val="none" w:sz="0" w:space="0" w:color="auto"/>
                  </w:divBdr>
                  <w:divsChild>
                    <w:div w:id="78990146">
                      <w:marLeft w:val="0"/>
                      <w:marRight w:val="0"/>
                      <w:marTop w:val="0"/>
                      <w:marBottom w:val="0"/>
                      <w:divBdr>
                        <w:top w:val="none" w:sz="0" w:space="0" w:color="auto"/>
                        <w:left w:val="none" w:sz="0" w:space="0" w:color="auto"/>
                        <w:bottom w:val="none" w:sz="0" w:space="0" w:color="auto"/>
                        <w:right w:val="none" w:sz="0" w:space="0" w:color="auto"/>
                      </w:divBdr>
                      <w:divsChild>
                        <w:div w:id="1825662513">
                          <w:marLeft w:val="0"/>
                          <w:marRight w:val="0"/>
                          <w:marTop w:val="0"/>
                          <w:marBottom w:val="225"/>
                          <w:divBdr>
                            <w:top w:val="none" w:sz="0" w:space="0" w:color="auto"/>
                            <w:left w:val="none" w:sz="0" w:space="0" w:color="auto"/>
                            <w:bottom w:val="none" w:sz="0" w:space="0" w:color="auto"/>
                            <w:right w:val="none" w:sz="0" w:space="0" w:color="auto"/>
                          </w:divBdr>
                          <w:divsChild>
                            <w:div w:id="13932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31428">
      <w:bodyDiv w:val="1"/>
      <w:marLeft w:val="0"/>
      <w:marRight w:val="0"/>
      <w:marTop w:val="0"/>
      <w:marBottom w:val="0"/>
      <w:divBdr>
        <w:top w:val="none" w:sz="0" w:space="0" w:color="auto"/>
        <w:left w:val="none" w:sz="0" w:space="0" w:color="auto"/>
        <w:bottom w:val="none" w:sz="0" w:space="0" w:color="auto"/>
        <w:right w:val="none" w:sz="0" w:space="0" w:color="auto"/>
      </w:divBdr>
      <w:divsChild>
        <w:div w:id="1538935036">
          <w:marLeft w:val="0"/>
          <w:marRight w:val="0"/>
          <w:marTop w:val="0"/>
          <w:marBottom w:val="0"/>
          <w:divBdr>
            <w:top w:val="none" w:sz="0" w:space="0" w:color="auto"/>
            <w:left w:val="none" w:sz="0" w:space="0" w:color="auto"/>
            <w:bottom w:val="none" w:sz="0" w:space="0" w:color="auto"/>
            <w:right w:val="none" w:sz="0" w:space="0" w:color="auto"/>
          </w:divBdr>
          <w:divsChild>
            <w:div w:id="414326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783116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00">
          <w:marLeft w:val="150"/>
          <w:marRight w:val="150"/>
          <w:marTop w:val="0"/>
          <w:marBottom w:val="150"/>
          <w:divBdr>
            <w:top w:val="none" w:sz="0" w:space="0" w:color="auto"/>
            <w:left w:val="none" w:sz="0" w:space="0" w:color="auto"/>
            <w:bottom w:val="none" w:sz="0" w:space="0" w:color="auto"/>
            <w:right w:val="none" w:sz="0" w:space="0" w:color="auto"/>
          </w:divBdr>
          <w:divsChild>
            <w:div w:id="1559853905">
              <w:marLeft w:val="0"/>
              <w:marRight w:val="0"/>
              <w:marTop w:val="0"/>
              <w:marBottom w:val="0"/>
              <w:divBdr>
                <w:top w:val="none" w:sz="0" w:space="0" w:color="auto"/>
                <w:left w:val="none" w:sz="0" w:space="0" w:color="auto"/>
                <w:bottom w:val="none" w:sz="0" w:space="0" w:color="auto"/>
                <w:right w:val="none" w:sz="0" w:space="0" w:color="auto"/>
              </w:divBdr>
              <w:divsChild>
                <w:div w:id="10596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240">
      <w:bodyDiv w:val="1"/>
      <w:marLeft w:val="0"/>
      <w:marRight w:val="0"/>
      <w:marTop w:val="0"/>
      <w:marBottom w:val="0"/>
      <w:divBdr>
        <w:top w:val="none" w:sz="0" w:space="0" w:color="auto"/>
        <w:left w:val="none" w:sz="0" w:space="0" w:color="auto"/>
        <w:bottom w:val="none" w:sz="0" w:space="0" w:color="auto"/>
        <w:right w:val="none" w:sz="0" w:space="0" w:color="auto"/>
      </w:divBdr>
      <w:divsChild>
        <w:div w:id="1037049525">
          <w:marLeft w:val="0"/>
          <w:marRight w:val="0"/>
          <w:marTop w:val="0"/>
          <w:marBottom w:val="0"/>
          <w:divBdr>
            <w:top w:val="none" w:sz="0" w:space="0" w:color="auto"/>
            <w:left w:val="none" w:sz="0" w:space="0" w:color="auto"/>
            <w:bottom w:val="none" w:sz="0" w:space="0" w:color="auto"/>
            <w:right w:val="none" w:sz="0" w:space="0" w:color="auto"/>
          </w:divBdr>
          <w:divsChild>
            <w:div w:id="1529836129">
              <w:marLeft w:val="0"/>
              <w:marRight w:val="0"/>
              <w:marTop w:val="0"/>
              <w:marBottom w:val="0"/>
              <w:divBdr>
                <w:top w:val="single" w:sz="4" w:space="1" w:color="auto"/>
                <w:left w:val="none" w:sz="0" w:space="0" w:color="auto"/>
                <w:bottom w:val="single" w:sz="4" w:space="1" w:color="auto"/>
                <w:right w:val="none" w:sz="0" w:space="0" w:color="auto"/>
              </w:divBdr>
            </w:div>
            <w:div w:id="7484279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346441322">
      <w:bodyDiv w:val="1"/>
      <w:marLeft w:val="0"/>
      <w:marRight w:val="0"/>
      <w:marTop w:val="0"/>
      <w:marBottom w:val="0"/>
      <w:divBdr>
        <w:top w:val="none" w:sz="0" w:space="0" w:color="auto"/>
        <w:left w:val="none" w:sz="0" w:space="0" w:color="auto"/>
        <w:bottom w:val="none" w:sz="0" w:space="0" w:color="auto"/>
        <w:right w:val="none" w:sz="0" w:space="0" w:color="auto"/>
      </w:divBdr>
    </w:div>
    <w:div w:id="383869851">
      <w:bodyDiv w:val="1"/>
      <w:marLeft w:val="0"/>
      <w:marRight w:val="0"/>
      <w:marTop w:val="0"/>
      <w:marBottom w:val="0"/>
      <w:divBdr>
        <w:top w:val="none" w:sz="0" w:space="0" w:color="auto"/>
        <w:left w:val="none" w:sz="0" w:space="0" w:color="auto"/>
        <w:bottom w:val="none" w:sz="0" w:space="0" w:color="auto"/>
        <w:right w:val="none" w:sz="0" w:space="0" w:color="auto"/>
      </w:divBdr>
      <w:divsChild>
        <w:div w:id="1760246999">
          <w:marLeft w:val="0"/>
          <w:marRight w:val="0"/>
          <w:marTop w:val="0"/>
          <w:marBottom w:val="0"/>
          <w:divBdr>
            <w:top w:val="none" w:sz="0" w:space="0" w:color="auto"/>
            <w:left w:val="none" w:sz="0" w:space="0" w:color="auto"/>
            <w:bottom w:val="none" w:sz="0" w:space="0" w:color="auto"/>
            <w:right w:val="none" w:sz="0" w:space="0" w:color="auto"/>
          </w:divBdr>
        </w:div>
      </w:divsChild>
    </w:div>
    <w:div w:id="394084449">
      <w:bodyDiv w:val="1"/>
      <w:marLeft w:val="0"/>
      <w:marRight w:val="0"/>
      <w:marTop w:val="0"/>
      <w:marBottom w:val="0"/>
      <w:divBdr>
        <w:top w:val="none" w:sz="0" w:space="0" w:color="auto"/>
        <w:left w:val="none" w:sz="0" w:space="0" w:color="auto"/>
        <w:bottom w:val="none" w:sz="0" w:space="0" w:color="auto"/>
        <w:right w:val="none" w:sz="0" w:space="0" w:color="auto"/>
      </w:divBdr>
      <w:divsChild>
        <w:div w:id="1540583576">
          <w:marLeft w:val="0"/>
          <w:marRight w:val="0"/>
          <w:marTop w:val="0"/>
          <w:marBottom w:val="0"/>
          <w:divBdr>
            <w:top w:val="none" w:sz="0" w:space="0" w:color="auto"/>
            <w:left w:val="none" w:sz="0" w:space="0" w:color="auto"/>
            <w:bottom w:val="none" w:sz="0" w:space="0" w:color="auto"/>
            <w:right w:val="none" w:sz="0" w:space="0" w:color="auto"/>
          </w:divBdr>
        </w:div>
      </w:divsChild>
    </w:div>
    <w:div w:id="397096554">
      <w:bodyDiv w:val="1"/>
      <w:marLeft w:val="0"/>
      <w:marRight w:val="0"/>
      <w:marTop w:val="0"/>
      <w:marBottom w:val="0"/>
      <w:divBdr>
        <w:top w:val="none" w:sz="0" w:space="0" w:color="auto"/>
        <w:left w:val="none" w:sz="0" w:space="0" w:color="auto"/>
        <w:bottom w:val="none" w:sz="0" w:space="0" w:color="auto"/>
        <w:right w:val="none" w:sz="0" w:space="0" w:color="auto"/>
      </w:divBdr>
      <w:divsChild>
        <w:div w:id="91810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9212">
      <w:bodyDiv w:val="1"/>
      <w:marLeft w:val="0"/>
      <w:marRight w:val="0"/>
      <w:marTop w:val="0"/>
      <w:marBottom w:val="0"/>
      <w:divBdr>
        <w:top w:val="none" w:sz="0" w:space="0" w:color="auto"/>
        <w:left w:val="none" w:sz="0" w:space="0" w:color="auto"/>
        <w:bottom w:val="none" w:sz="0" w:space="0" w:color="auto"/>
        <w:right w:val="none" w:sz="0" w:space="0" w:color="auto"/>
      </w:divBdr>
      <w:divsChild>
        <w:div w:id="1211839819">
          <w:marLeft w:val="0"/>
          <w:marRight w:val="0"/>
          <w:marTop w:val="0"/>
          <w:marBottom w:val="0"/>
          <w:divBdr>
            <w:top w:val="none" w:sz="0" w:space="0" w:color="auto"/>
            <w:left w:val="none" w:sz="0" w:space="0" w:color="auto"/>
            <w:bottom w:val="none" w:sz="0" w:space="0" w:color="auto"/>
            <w:right w:val="none" w:sz="0" w:space="0" w:color="auto"/>
          </w:divBdr>
        </w:div>
      </w:divsChild>
    </w:div>
    <w:div w:id="455682734">
      <w:bodyDiv w:val="1"/>
      <w:marLeft w:val="0"/>
      <w:marRight w:val="0"/>
      <w:marTop w:val="0"/>
      <w:marBottom w:val="0"/>
      <w:divBdr>
        <w:top w:val="none" w:sz="0" w:space="0" w:color="auto"/>
        <w:left w:val="none" w:sz="0" w:space="0" w:color="auto"/>
        <w:bottom w:val="none" w:sz="0" w:space="0" w:color="auto"/>
        <w:right w:val="none" w:sz="0" w:space="0" w:color="auto"/>
      </w:divBdr>
      <w:divsChild>
        <w:div w:id="878279012">
          <w:marLeft w:val="0"/>
          <w:marRight w:val="0"/>
          <w:marTop w:val="0"/>
          <w:marBottom w:val="0"/>
          <w:divBdr>
            <w:top w:val="none" w:sz="0" w:space="0" w:color="auto"/>
            <w:left w:val="none" w:sz="0" w:space="0" w:color="auto"/>
            <w:bottom w:val="none" w:sz="0" w:space="0" w:color="auto"/>
            <w:right w:val="none" w:sz="0" w:space="0" w:color="auto"/>
          </w:divBdr>
        </w:div>
      </w:divsChild>
    </w:div>
    <w:div w:id="477960306">
      <w:bodyDiv w:val="1"/>
      <w:marLeft w:val="0"/>
      <w:marRight w:val="0"/>
      <w:marTop w:val="0"/>
      <w:marBottom w:val="0"/>
      <w:divBdr>
        <w:top w:val="none" w:sz="0" w:space="0" w:color="auto"/>
        <w:left w:val="none" w:sz="0" w:space="0" w:color="auto"/>
        <w:bottom w:val="none" w:sz="0" w:space="0" w:color="auto"/>
        <w:right w:val="none" w:sz="0" w:space="0" w:color="auto"/>
      </w:divBdr>
    </w:div>
    <w:div w:id="484199676">
      <w:bodyDiv w:val="1"/>
      <w:marLeft w:val="0"/>
      <w:marRight w:val="0"/>
      <w:marTop w:val="0"/>
      <w:marBottom w:val="0"/>
      <w:divBdr>
        <w:top w:val="none" w:sz="0" w:space="0" w:color="auto"/>
        <w:left w:val="none" w:sz="0" w:space="0" w:color="auto"/>
        <w:bottom w:val="none" w:sz="0" w:space="0" w:color="auto"/>
        <w:right w:val="none" w:sz="0" w:space="0" w:color="auto"/>
      </w:divBdr>
      <w:divsChild>
        <w:div w:id="255677009">
          <w:marLeft w:val="0"/>
          <w:marRight w:val="0"/>
          <w:marTop w:val="0"/>
          <w:marBottom w:val="0"/>
          <w:divBdr>
            <w:top w:val="none" w:sz="0" w:space="0" w:color="auto"/>
            <w:left w:val="none" w:sz="0" w:space="0" w:color="auto"/>
            <w:bottom w:val="none" w:sz="0" w:space="0" w:color="auto"/>
            <w:right w:val="none" w:sz="0" w:space="0" w:color="auto"/>
          </w:divBdr>
          <w:divsChild>
            <w:div w:id="2094818405">
              <w:marLeft w:val="0"/>
              <w:marRight w:val="0"/>
              <w:marTop w:val="0"/>
              <w:marBottom w:val="0"/>
              <w:divBdr>
                <w:top w:val="none" w:sz="0" w:space="0" w:color="auto"/>
                <w:left w:val="none" w:sz="0" w:space="0" w:color="auto"/>
                <w:bottom w:val="none" w:sz="0" w:space="0" w:color="auto"/>
                <w:right w:val="none" w:sz="0" w:space="0" w:color="auto"/>
              </w:divBdr>
              <w:divsChild>
                <w:div w:id="748845902">
                  <w:marLeft w:val="0"/>
                  <w:marRight w:val="0"/>
                  <w:marTop w:val="0"/>
                  <w:marBottom w:val="0"/>
                  <w:divBdr>
                    <w:top w:val="none" w:sz="0" w:space="0" w:color="auto"/>
                    <w:left w:val="none" w:sz="0" w:space="0" w:color="auto"/>
                    <w:bottom w:val="none" w:sz="0" w:space="0" w:color="auto"/>
                    <w:right w:val="none" w:sz="0" w:space="0" w:color="auto"/>
                  </w:divBdr>
                  <w:divsChild>
                    <w:div w:id="12581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5708">
      <w:bodyDiv w:val="1"/>
      <w:marLeft w:val="0"/>
      <w:marRight w:val="0"/>
      <w:marTop w:val="0"/>
      <w:marBottom w:val="0"/>
      <w:divBdr>
        <w:top w:val="none" w:sz="0" w:space="0" w:color="auto"/>
        <w:left w:val="none" w:sz="0" w:space="0" w:color="auto"/>
        <w:bottom w:val="none" w:sz="0" w:space="0" w:color="auto"/>
        <w:right w:val="none" w:sz="0" w:space="0" w:color="auto"/>
      </w:divBdr>
      <w:divsChild>
        <w:div w:id="1229851646">
          <w:marLeft w:val="150"/>
          <w:marRight w:val="150"/>
          <w:marTop w:val="0"/>
          <w:marBottom w:val="150"/>
          <w:divBdr>
            <w:top w:val="none" w:sz="0" w:space="0" w:color="auto"/>
            <w:left w:val="none" w:sz="0" w:space="0" w:color="auto"/>
            <w:bottom w:val="none" w:sz="0" w:space="0" w:color="auto"/>
            <w:right w:val="none" w:sz="0" w:space="0" w:color="auto"/>
          </w:divBdr>
          <w:divsChild>
            <w:div w:id="678313987">
              <w:marLeft w:val="0"/>
              <w:marRight w:val="0"/>
              <w:marTop w:val="0"/>
              <w:marBottom w:val="0"/>
              <w:divBdr>
                <w:top w:val="none" w:sz="0" w:space="0" w:color="auto"/>
                <w:left w:val="none" w:sz="0" w:space="0" w:color="auto"/>
                <w:bottom w:val="none" w:sz="0" w:space="0" w:color="auto"/>
                <w:right w:val="none" w:sz="0" w:space="0" w:color="auto"/>
              </w:divBdr>
            </w:div>
            <w:div w:id="1370645676">
              <w:marLeft w:val="0"/>
              <w:marRight w:val="0"/>
              <w:marTop w:val="0"/>
              <w:marBottom w:val="0"/>
              <w:divBdr>
                <w:top w:val="none" w:sz="0" w:space="0" w:color="auto"/>
                <w:left w:val="none" w:sz="0" w:space="0" w:color="auto"/>
                <w:bottom w:val="none" w:sz="0" w:space="0" w:color="auto"/>
                <w:right w:val="none" w:sz="0" w:space="0" w:color="auto"/>
              </w:divBdr>
            </w:div>
            <w:div w:id="1460107139">
              <w:marLeft w:val="0"/>
              <w:marRight w:val="0"/>
              <w:marTop w:val="0"/>
              <w:marBottom w:val="0"/>
              <w:divBdr>
                <w:top w:val="none" w:sz="0" w:space="0" w:color="auto"/>
                <w:left w:val="none" w:sz="0" w:space="0" w:color="auto"/>
                <w:bottom w:val="none" w:sz="0" w:space="0" w:color="auto"/>
                <w:right w:val="none" w:sz="0" w:space="0" w:color="auto"/>
              </w:divBdr>
            </w:div>
            <w:div w:id="1482187387">
              <w:marLeft w:val="0"/>
              <w:marRight w:val="0"/>
              <w:marTop w:val="0"/>
              <w:marBottom w:val="0"/>
              <w:divBdr>
                <w:top w:val="none" w:sz="0" w:space="0" w:color="auto"/>
                <w:left w:val="none" w:sz="0" w:space="0" w:color="auto"/>
                <w:bottom w:val="none" w:sz="0" w:space="0" w:color="auto"/>
                <w:right w:val="none" w:sz="0" w:space="0" w:color="auto"/>
              </w:divBdr>
            </w:div>
            <w:div w:id="20668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5161">
      <w:bodyDiv w:val="1"/>
      <w:marLeft w:val="0"/>
      <w:marRight w:val="0"/>
      <w:marTop w:val="0"/>
      <w:marBottom w:val="0"/>
      <w:divBdr>
        <w:top w:val="none" w:sz="0" w:space="0" w:color="auto"/>
        <w:left w:val="none" w:sz="0" w:space="0" w:color="auto"/>
        <w:bottom w:val="none" w:sz="0" w:space="0" w:color="auto"/>
        <w:right w:val="none" w:sz="0" w:space="0" w:color="auto"/>
      </w:divBdr>
      <w:divsChild>
        <w:div w:id="734547584">
          <w:marLeft w:val="0"/>
          <w:marRight w:val="0"/>
          <w:marTop w:val="0"/>
          <w:marBottom w:val="0"/>
          <w:divBdr>
            <w:top w:val="none" w:sz="0" w:space="0" w:color="auto"/>
            <w:left w:val="none" w:sz="0" w:space="0" w:color="auto"/>
            <w:bottom w:val="none" w:sz="0" w:space="0" w:color="auto"/>
            <w:right w:val="none" w:sz="0" w:space="0" w:color="auto"/>
          </w:divBdr>
          <w:divsChild>
            <w:div w:id="18355514">
              <w:marLeft w:val="0"/>
              <w:marRight w:val="0"/>
              <w:marTop w:val="0"/>
              <w:marBottom w:val="0"/>
              <w:divBdr>
                <w:top w:val="none" w:sz="0" w:space="0" w:color="auto"/>
                <w:left w:val="none" w:sz="0" w:space="0" w:color="auto"/>
                <w:bottom w:val="none" w:sz="0" w:space="0" w:color="auto"/>
                <w:right w:val="none" w:sz="0" w:space="0" w:color="auto"/>
              </w:divBdr>
            </w:div>
            <w:div w:id="66653050">
              <w:marLeft w:val="0"/>
              <w:marRight w:val="0"/>
              <w:marTop w:val="0"/>
              <w:marBottom w:val="0"/>
              <w:divBdr>
                <w:top w:val="none" w:sz="0" w:space="0" w:color="auto"/>
                <w:left w:val="none" w:sz="0" w:space="0" w:color="auto"/>
                <w:bottom w:val="none" w:sz="0" w:space="0" w:color="auto"/>
                <w:right w:val="none" w:sz="0" w:space="0" w:color="auto"/>
              </w:divBdr>
            </w:div>
            <w:div w:id="131212691">
              <w:marLeft w:val="0"/>
              <w:marRight w:val="0"/>
              <w:marTop w:val="0"/>
              <w:marBottom w:val="0"/>
              <w:divBdr>
                <w:top w:val="none" w:sz="0" w:space="0" w:color="auto"/>
                <w:left w:val="none" w:sz="0" w:space="0" w:color="auto"/>
                <w:bottom w:val="none" w:sz="0" w:space="0" w:color="auto"/>
                <w:right w:val="none" w:sz="0" w:space="0" w:color="auto"/>
              </w:divBdr>
            </w:div>
            <w:div w:id="208029195">
              <w:marLeft w:val="0"/>
              <w:marRight w:val="0"/>
              <w:marTop w:val="0"/>
              <w:marBottom w:val="0"/>
              <w:divBdr>
                <w:top w:val="none" w:sz="0" w:space="0" w:color="auto"/>
                <w:left w:val="none" w:sz="0" w:space="0" w:color="auto"/>
                <w:bottom w:val="none" w:sz="0" w:space="0" w:color="auto"/>
                <w:right w:val="none" w:sz="0" w:space="0" w:color="auto"/>
              </w:divBdr>
            </w:div>
            <w:div w:id="236987969">
              <w:marLeft w:val="0"/>
              <w:marRight w:val="0"/>
              <w:marTop w:val="100"/>
              <w:marBottom w:val="100"/>
              <w:divBdr>
                <w:top w:val="none" w:sz="0" w:space="0" w:color="auto"/>
                <w:left w:val="none" w:sz="0" w:space="0" w:color="auto"/>
                <w:bottom w:val="none" w:sz="0" w:space="0" w:color="auto"/>
                <w:right w:val="none" w:sz="0" w:space="0" w:color="auto"/>
              </w:divBdr>
            </w:div>
            <w:div w:id="286158291">
              <w:marLeft w:val="0"/>
              <w:marRight w:val="0"/>
              <w:marTop w:val="0"/>
              <w:marBottom w:val="0"/>
              <w:divBdr>
                <w:top w:val="none" w:sz="0" w:space="0" w:color="auto"/>
                <w:left w:val="none" w:sz="0" w:space="0" w:color="auto"/>
                <w:bottom w:val="single" w:sz="8" w:space="1" w:color="auto"/>
                <w:right w:val="none" w:sz="0" w:space="0" w:color="auto"/>
              </w:divBdr>
              <w:divsChild>
                <w:div w:id="926233037">
                  <w:marLeft w:val="0"/>
                  <w:marRight w:val="0"/>
                  <w:marTop w:val="0"/>
                  <w:marBottom w:val="0"/>
                  <w:divBdr>
                    <w:top w:val="none" w:sz="0" w:space="0" w:color="auto"/>
                    <w:left w:val="none" w:sz="0" w:space="0" w:color="auto"/>
                    <w:bottom w:val="none" w:sz="0" w:space="0" w:color="auto"/>
                    <w:right w:val="none" w:sz="0" w:space="0" w:color="auto"/>
                  </w:divBdr>
                </w:div>
              </w:divsChild>
            </w:div>
            <w:div w:id="392579950">
              <w:marLeft w:val="1080"/>
              <w:marRight w:val="0"/>
              <w:marTop w:val="0"/>
              <w:marBottom w:val="0"/>
              <w:divBdr>
                <w:top w:val="none" w:sz="0" w:space="0" w:color="auto"/>
                <w:left w:val="none" w:sz="0" w:space="0" w:color="auto"/>
                <w:bottom w:val="none" w:sz="0" w:space="0" w:color="auto"/>
                <w:right w:val="none" w:sz="0" w:space="0" w:color="auto"/>
              </w:divBdr>
            </w:div>
            <w:div w:id="405759527">
              <w:marLeft w:val="0"/>
              <w:marRight w:val="0"/>
              <w:marTop w:val="0"/>
              <w:marBottom w:val="0"/>
              <w:divBdr>
                <w:top w:val="none" w:sz="0" w:space="0" w:color="auto"/>
                <w:left w:val="none" w:sz="0" w:space="0" w:color="auto"/>
                <w:bottom w:val="none" w:sz="0" w:space="0" w:color="auto"/>
                <w:right w:val="none" w:sz="0" w:space="0" w:color="auto"/>
              </w:divBdr>
            </w:div>
            <w:div w:id="418794467">
              <w:marLeft w:val="0"/>
              <w:marRight w:val="0"/>
              <w:marTop w:val="0"/>
              <w:marBottom w:val="0"/>
              <w:divBdr>
                <w:top w:val="none" w:sz="0" w:space="0" w:color="auto"/>
                <w:left w:val="none" w:sz="0" w:space="0" w:color="auto"/>
                <w:bottom w:val="none" w:sz="0" w:space="0" w:color="auto"/>
                <w:right w:val="none" w:sz="0" w:space="0" w:color="auto"/>
              </w:divBdr>
            </w:div>
            <w:div w:id="425930340">
              <w:marLeft w:val="0"/>
              <w:marRight w:val="0"/>
              <w:marTop w:val="0"/>
              <w:marBottom w:val="0"/>
              <w:divBdr>
                <w:top w:val="none" w:sz="0" w:space="0" w:color="auto"/>
                <w:left w:val="none" w:sz="0" w:space="0" w:color="auto"/>
                <w:bottom w:val="none" w:sz="0" w:space="0" w:color="auto"/>
                <w:right w:val="none" w:sz="0" w:space="0" w:color="auto"/>
              </w:divBdr>
            </w:div>
            <w:div w:id="435060446">
              <w:marLeft w:val="0"/>
              <w:marRight w:val="0"/>
              <w:marTop w:val="0"/>
              <w:marBottom w:val="0"/>
              <w:divBdr>
                <w:top w:val="none" w:sz="0" w:space="0" w:color="auto"/>
                <w:left w:val="none" w:sz="0" w:space="0" w:color="auto"/>
                <w:bottom w:val="none" w:sz="0" w:space="0" w:color="auto"/>
                <w:right w:val="none" w:sz="0" w:space="0" w:color="auto"/>
              </w:divBdr>
            </w:div>
            <w:div w:id="507446933">
              <w:marLeft w:val="0"/>
              <w:marRight w:val="0"/>
              <w:marTop w:val="0"/>
              <w:marBottom w:val="0"/>
              <w:divBdr>
                <w:top w:val="none" w:sz="0" w:space="0" w:color="auto"/>
                <w:left w:val="none" w:sz="0" w:space="0" w:color="auto"/>
                <w:bottom w:val="none" w:sz="0" w:space="0" w:color="auto"/>
                <w:right w:val="none" w:sz="0" w:space="0" w:color="auto"/>
              </w:divBdr>
            </w:div>
            <w:div w:id="559054150">
              <w:marLeft w:val="0"/>
              <w:marRight w:val="0"/>
              <w:marTop w:val="0"/>
              <w:marBottom w:val="0"/>
              <w:divBdr>
                <w:top w:val="none" w:sz="0" w:space="0" w:color="auto"/>
                <w:left w:val="none" w:sz="0" w:space="0" w:color="auto"/>
                <w:bottom w:val="none" w:sz="0" w:space="0" w:color="auto"/>
                <w:right w:val="none" w:sz="0" w:space="0" w:color="auto"/>
              </w:divBdr>
            </w:div>
            <w:div w:id="573854255">
              <w:marLeft w:val="0"/>
              <w:marRight w:val="0"/>
              <w:marTop w:val="0"/>
              <w:marBottom w:val="0"/>
              <w:divBdr>
                <w:top w:val="none" w:sz="0" w:space="0" w:color="auto"/>
                <w:left w:val="none" w:sz="0" w:space="0" w:color="auto"/>
                <w:bottom w:val="none" w:sz="0" w:space="0" w:color="auto"/>
                <w:right w:val="none" w:sz="0" w:space="0" w:color="auto"/>
              </w:divBdr>
            </w:div>
            <w:div w:id="602492665">
              <w:marLeft w:val="0"/>
              <w:marRight w:val="0"/>
              <w:marTop w:val="0"/>
              <w:marBottom w:val="0"/>
              <w:divBdr>
                <w:top w:val="none" w:sz="0" w:space="0" w:color="auto"/>
                <w:left w:val="none" w:sz="0" w:space="0" w:color="auto"/>
                <w:bottom w:val="none" w:sz="0" w:space="0" w:color="auto"/>
                <w:right w:val="none" w:sz="0" w:space="0" w:color="auto"/>
              </w:divBdr>
            </w:div>
            <w:div w:id="617220664">
              <w:marLeft w:val="0"/>
              <w:marRight w:val="0"/>
              <w:marTop w:val="0"/>
              <w:marBottom w:val="0"/>
              <w:divBdr>
                <w:top w:val="none" w:sz="0" w:space="0" w:color="auto"/>
                <w:left w:val="none" w:sz="0" w:space="0" w:color="auto"/>
                <w:bottom w:val="none" w:sz="0" w:space="0" w:color="auto"/>
                <w:right w:val="none" w:sz="0" w:space="0" w:color="auto"/>
              </w:divBdr>
            </w:div>
            <w:div w:id="674379342">
              <w:marLeft w:val="0"/>
              <w:marRight w:val="0"/>
              <w:marTop w:val="0"/>
              <w:marBottom w:val="0"/>
              <w:divBdr>
                <w:top w:val="none" w:sz="0" w:space="0" w:color="auto"/>
                <w:left w:val="none" w:sz="0" w:space="0" w:color="auto"/>
                <w:bottom w:val="none" w:sz="0" w:space="0" w:color="auto"/>
                <w:right w:val="none" w:sz="0" w:space="0" w:color="auto"/>
              </w:divBdr>
            </w:div>
            <w:div w:id="680547092">
              <w:marLeft w:val="0"/>
              <w:marRight w:val="0"/>
              <w:marTop w:val="0"/>
              <w:marBottom w:val="0"/>
              <w:divBdr>
                <w:top w:val="none" w:sz="0" w:space="0" w:color="auto"/>
                <w:left w:val="none" w:sz="0" w:space="0" w:color="auto"/>
                <w:bottom w:val="none" w:sz="0" w:space="0" w:color="auto"/>
                <w:right w:val="none" w:sz="0" w:space="0" w:color="auto"/>
              </w:divBdr>
            </w:div>
            <w:div w:id="804661482">
              <w:marLeft w:val="0"/>
              <w:marRight w:val="0"/>
              <w:marTop w:val="0"/>
              <w:marBottom w:val="0"/>
              <w:divBdr>
                <w:top w:val="none" w:sz="0" w:space="0" w:color="auto"/>
                <w:left w:val="none" w:sz="0" w:space="0" w:color="auto"/>
                <w:bottom w:val="none" w:sz="0" w:space="0" w:color="auto"/>
                <w:right w:val="none" w:sz="0" w:space="0" w:color="auto"/>
              </w:divBdr>
            </w:div>
            <w:div w:id="860434638">
              <w:marLeft w:val="0"/>
              <w:marRight w:val="0"/>
              <w:marTop w:val="0"/>
              <w:marBottom w:val="0"/>
              <w:divBdr>
                <w:top w:val="none" w:sz="0" w:space="0" w:color="auto"/>
                <w:left w:val="none" w:sz="0" w:space="0" w:color="auto"/>
                <w:bottom w:val="none" w:sz="0" w:space="0" w:color="auto"/>
                <w:right w:val="none" w:sz="0" w:space="0" w:color="auto"/>
              </w:divBdr>
            </w:div>
            <w:div w:id="867111186">
              <w:marLeft w:val="0"/>
              <w:marRight w:val="0"/>
              <w:marTop w:val="0"/>
              <w:marBottom w:val="0"/>
              <w:divBdr>
                <w:top w:val="none" w:sz="0" w:space="0" w:color="auto"/>
                <w:left w:val="none" w:sz="0" w:space="0" w:color="auto"/>
                <w:bottom w:val="none" w:sz="0" w:space="0" w:color="auto"/>
                <w:right w:val="none" w:sz="0" w:space="0" w:color="auto"/>
              </w:divBdr>
            </w:div>
            <w:div w:id="905339794">
              <w:marLeft w:val="720"/>
              <w:marRight w:val="0"/>
              <w:marTop w:val="0"/>
              <w:marBottom w:val="0"/>
              <w:divBdr>
                <w:top w:val="none" w:sz="0" w:space="0" w:color="auto"/>
                <w:left w:val="none" w:sz="0" w:space="0" w:color="auto"/>
                <w:bottom w:val="none" w:sz="0" w:space="0" w:color="auto"/>
                <w:right w:val="none" w:sz="0" w:space="0" w:color="auto"/>
              </w:divBdr>
            </w:div>
            <w:div w:id="916014385">
              <w:marLeft w:val="0"/>
              <w:marRight w:val="0"/>
              <w:marTop w:val="0"/>
              <w:marBottom w:val="0"/>
              <w:divBdr>
                <w:top w:val="none" w:sz="0" w:space="0" w:color="auto"/>
                <w:left w:val="none" w:sz="0" w:space="0" w:color="auto"/>
                <w:bottom w:val="none" w:sz="0" w:space="0" w:color="auto"/>
                <w:right w:val="none" w:sz="0" w:space="0" w:color="auto"/>
              </w:divBdr>
            </w:div>
            <w:div w:id="959802887">
              <w:marLeft w:val="0"/>
              <w:marRight w:val="0"/>
              <w:marTop w:val="0"/>
              <w:marBottom w:val="0"/>
              <w:divBdr>
                <w:top w:val="none" w:sz="0" w:space="0" w:color="auto"/>
                <w:left w:val="none" w:sz="0" w:space="0" w:color="auto"/>
                <w:bottom w:val="none" w:sz="0" w:space="0" w:color="auto"/>
                <w:right w:val="none" w:sz="0" w:space="0" w:color="auto"/>
              </w:divBdr>
            </w:div>
            <w:div w:id="1168642805">
              <w:marLeft w:val="720"/>
              <w:marRight w:val="0"/>
              <w:marTop w:val="0"/>
              <w:marBottom w:val="0"/>
              <w:divBdr>
                <w:top w:val="none" w:sz="0" w:space="0" w:color="auto"/>
                <w:left w:val="none" w:sz="0" w:space="0" w:color="auto"/>
                <w:bottom w:val="none" w:sz="0" w:space="0" w:color="auto"/>
                <w:right w:val="none" w:sz="0" w:space="0" w:color="auto"/>
              </w:divBdr>
            </w:div>
            <w:div w:id="1172531318">
              <w:marLeft w:val="0"/>
              <w:marRight w:val="0"/>
              <w:marTop w:val="0"/>
              <w:marBottom w:val="0"/>
              <w:divBdr>
                <w:top w:val="none" w:sz="0" w:space="0" w:color="auto"/>
                <w:left w:val="none" w:sz="0" w:space="0" w:color="auto"/>
                <w:bottom w:val="none" w:sz="0" w:space="0" w:color="auto"/>
                <w:right w:val="none" w:sz="0" w:space="0" w:color="auto"/>
              </w:divBdr>
            </w:div>
            <w:div w:id="1223830128">
              <w:marLeft w:val="0"/>
              <w:marRight w:val="0"/>
              <w:marTop w:val="0"/>
              <w:marBottom w:val="0"/>
              <w:divBdr>
                <w:top w:val="none" w:sz="0" w:space="0" w:color="auto"/>
                <w:left w:val="none" w:sz="0" w:space="0" w:color="auto"/>
                <w:bottom w:val="none" w:sz="0" w:space="0" w:color="auto"/>
                <w:right w:val="none" w:sz="0" w:space="0" w:color="auto"/>
              </w:divBdr>
            </w:div>
            <w:div w:id="1281835552">
              <w:marLeft w:val="0"/>
              <w:marRight w:val="0"/>
              <w:marTop w:val="0"/>
              <w:marBottom w:val="0"/>
              <w:divBdr>
                <w:top w:val="none" w:sz="0" w:space="0" w:color="auto"/>
                <w:left w:val="none" w:sz="0" w:space="0" w:color="auto"/>
                <w:bottom w:val="none" w:sz="0" w:space="0" w:color="auto"/>
                <w:right w:val="none" w:sz="0" w:space="0" w:color="auto"/>
              </w:divBdr>
            </w:div>
            <w:div w:id="1365249199">
              <w:marLeft w:val="0"/>
              <w:marRight w:val="0"/>
              <w:marTop w:val="0"/>
              <w:marBottom w:val="0"/>
              <w:divBdr>
                <w:top w:val="none" w:sz="0" w:space="0" w:color="auto"/>
                <w:left w:val="none" w:sz="0" w:space="0" w:color="auto"/>
                <w:bottom w:val="none" w:sz="0" w:space="0" w:color="auto"/>
                <w:right w:val="none" w:sz="0" w:space="0" w:color="auto"/>
              </w:divBdr>
            </w:div>
            <w:div w:id="1368948363">
              <w:marLeft w:val="720"/>
              <w:marRight w:val="0"/>
              <w:marTop w:val="0"/>
              <w:marBottom w:val="0"/>
              <w:divBdr>
                <w:top w:val="none" w:sz="0" w:space="0" w:color="auto"/>
                <w:left w:val="none" w:sz="0" w:space="0" w:color="auto"/>
                <w:bottom w:val="none" w:sz="0" w:space="0" w:color="auto"/>
                <w:right w:val="none" w:sz="0" w:space="0" w:color="auto"/>
              </w:divBdr>
            </w:div>
            <w:div w:id="1426153617">
              <w:marLeft w:val="0"/>
              <w:marRight w:val="0"/>
              <w:marTop w:val="0"/>
              <w:marBottom w:val="0"/>
              <w:divBdr>
                <w:top w:val="none" w:sz="0" w:space="0" w:color="auto"/>
                <w:left w:val="none" w:sz="0" w:space="0" w:color="auto"/>
                <w:bottom w:val="none" w:sz="0" w:space="0" w:color="auto"/>
                <w:right w:val="none" w:sz="0" w:space="0" w:color="auto"/>
              </w:divBdr>
            </w:div>
            <w:div w:id="1500077193">
              <w:marLeft w:val="720"/>
              <w:marRight w:val="0"/>
              <w:marTop w:val="0"/>
              <w:marBottom w:val="0"/>
              <w:divBdr>
                <w:top w:val="none" w:sz="0" w:space="0" w:color="auto"/>
                <w:left w:val="none" w:sz="0" w:space="0" w:color="auto"/>
                <w:bottom w:val="none" w:sz="0" w:space="0" w:color="auto"/>
                <w:right w:val="none" w:sz="0" w:space="0" w:color="auto"/>
              </w:divBdr>
            </w:div>
            <w:div w:id="1537769329">
              <w:marLeft w:val="0"/>
              <w:marRight w:val="0"/>
              <w:marTop w:val="100"/>
              <w:marBottom w:val="100"/>
              <w:divBdr>
                <w:top w:val="none" w:sz="0" w:space="0" w:color="auto"/>
                <w:left w:val="none" w:sz="0" w:space="0" w:color="auto"/>
                <w:bottom w:val="none" w:sz="0" w:space="0" w:color="auto"/>
                <w:right w:val="none" w:sz="0" w:space="0" w:color="auto"/>
              </w:divBdr>
            </w:div>
            <w:div w:id="1627153446">
              <w:marLeft w:val="108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100"/>
              <w:marBottom w:val="100"/>
              <w:divBdr>
                <w:top w:val="none" w:sz="0" w:space="0" w:color="auto"/>
                <w:left w:val="none" w:sz="0" w:space="0" w:color="auto"/>
                <w:bottom w:val="none" w:sz="0" w:space="0" w:color="auto"/>
                <w:right w:val="none" w:sz="0" w:space="0" w:color="auto"/>
              </w:divBdr>
            </w:div>
            <w:div w:id="1723403751">
              <w:marLeft w:val="0"/>
              <w:marRight w:val="0"/>
              <w:marTop w:val="0"/>
              <w:marBottom w:val="0"/>
              <w:divBdr>
                <w:top w:val="none" w:sz="0" w:space="0" w:color="auto"/>
                <w:left w:val="none" w:sz="0" w:space="0" w:color="auto"/>
                <w:bottom w:val="none" w:sz="0" w:space="0" w:color="auto"/>
                <w:right w:val="none" w:sz="0" w:space="0" w:color="auto"/>
              </w:divBdr>
            </w:div>
            <w:div w:id="1753503106">
              <w:marLeft w:val="0"/>
              <w:marRight w:val="0"/>
              <w:marTop w:val="0"/>
              <w:marBottom w:val="0"/>
              <w:divBdr>
                <w:top w:val="none" w:sz="0" w:space="0" w:color="auto"/>
                <w:left w:val="none" w:sz="0" w:space="0" w:color="auto"/>
                <w:bottom w:val="none" w:sz="0" w:space="0" w:color="auto"/>
                <w:right w:val="none" w:sz="0" w:space="0" w:color="auto"/>
              </w:divBdr>
            </w:div>
            <w:div w:id="1770738887">
              <w:marLeft w:val="0"/>
              <w:marRight w:val="0"/>
              <w:marTop w:val="0"/>
              <w:marBottom w:val="0"/>
              <w:divBdr>
                <w:top w:val="none" w:sz="0" w:space="0" w:color="auto"/>
                <w:left w:val="none" w:sz="0" w:space="0" w:color="auto"/>
                <w:bottom w:val="none" w:sz="0" w:space="0" w:color="auto"/>
                <w:right w:val="none" w:sz="0" w:space="0" w:color="auto"/>
              </w:divBdr>
            </w:div>
            <w:div w:id="1857770524">
              <w:marLeft w:val="720"/>
              <w:marRight w:val="0"/>
              <w:marTop w:val="0"/>
              <w:marBottom w:val="0"/>
              <w:divBdr>
                <w:top w:val="none" w:sz="0" w:space="0" w:color="auto"/>
                <w:left w:val="none" w:sz="0" w:space="0" w:color="auto"/>
                <w:bottom w:val="none" w:sz="0" w:space="0" w:color="auto"/>
                <w:right w:val="none" w:sz="0" w:space="0" w:color="auto"/>
              </w:divBdr>
            </w:div>
            <w:div w:id="1895971982">
              <w:marLeft w:val="0"/>
              <w:marRight w:val="0"/>
              <w:marTop w:val="0"/>
              <w:marBottom w:val="0"/>
              <w:divBdr>
                <w:top w:val="none" w:sz="0" w:space="0" w:color="auto"/>
                <w:left w:val="none" w:sz="0" w:space="0" w:color="auto"/>
                <w:bottom w:val="none" w:sz="0" w:space="0" w:color="auto"/>
                <w:right w:val="none" w:sz="0" w:space="0" w:color="auto"/>
              </w:divBdr>
            </w:div>
            <w:div w:id="1902207888">
              <w:marLeft w:val="0"/>
              <w:marRight w:val="0"/>
              <w:marTop w:val="0"/>
              <w:marBottom w:val="0"/>
              <w:divBdr>
                <w:top w:val="none" w:sz="0" w:space="0" w:color="auto"/>
                <w:left w:val="none" w:sz="0" w:space="0" w:color="auto"/>
                <w:bottom w:val="none" w:sz="0" w:space="0" w:color="auto"/>
                <w:right w:val="none" w:sz="0" w:space="0" w:color="auto"/>
              </w:divBdr>
            </w:div>
            <w:div w:id="1925142049">
              <w:marLeft w:val="0"/>
              <w:marRight w:val="0"/>
              <w:marTop w:val="0"/>
              <w:marBottom w:val="0"/>
              <w:divBdr>
                <w:top w:val="single" w:sz="8" w:space="0" w:color="auto"/>
                <w:left w:val="none" w:sz="0" w:space="0" w:color="auto"/>
                <w:bottom w:val="single" w:sz="8" w:space="1" w:color="auto"/>
                <w:right w:val="none" w:sz="0" w:space="0" w:color="auto"/>
              </w:divBdr>
              <w:divsChild>
                <w:div w:id="499349806">
                  <w:marLeft w:val="0"/>
                  <w:marRight w:val="0"/>
                  <w:marTop w:val="0"/>
                  <w:marBottom w:val="0"/>
                  <w:divBdr>
                    <w:top w:val="none" w:sz="0" w:space="0" w:color="auto"/>
                    <w:left w:val="none" w:sz="0" w:space="0" w:color="auto"/>
                    <w:bottom w:val="none" w:sz="0" w:space="0" w:color="auto"/>
                    <w:right w:val="none" w:sz="0" w:space="0" w:color="auto"/>
                  </w:divBdr>
                </w:div>
              </w:divsChild>
            </w:div>
            <w:div w:id="2014449182">
              <w:marLeft w:val="0"/>
              <w:marRight w:val="0"/>
              <w:marTop w:val="0"/>
              <w:marBottom w:val="0"/>
              <w:divBdr>
                <w:top w:val="none" w:sz="0" w:space="0" w:color="auto"/>
                <w:left w:val="none" w:sz="0" w:space="0" w:color="auto"/>
                <w:bottom w:val="none" w:sz="0" w:space="0" w:color="auto"/>
                <w:right w:val="none" w:sz="0" w:space="0" w:color="auto"/>
              </w:divBdr>
            </w:div>
            <w:div w:id="20587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007">
      <w:bodyDiv w:val="1"/>
      <w:marLeft w:val="0"/>
      <w:marRight w:val="0"/>
      <w:marTop w:val="0"/>
      <w:marBottom w:val="0"/>
      <w:divBdr>
        <w:top w:val="none" w:sz="0" w:space="0" w:color="auto"/>
        <w:left w:val="none" w:sz="0" w:space="0" w:color="auto"/>
        <w:bottom w:val="none" w:sz="0" w:space="0" w:color="auto"/>
        <w:right w:val="none" w:sz="0" w:space="0" w:color="auto"/>
      </w:divBdr>
    </w:div>
    <w:div w:id="579631888">
      <w:bodyDiv w:val="1"/>
      <w:marLeft w:val="0"/>
      <w:marRight w:val="0"/>
      <w:marTop w:val="0"/>
      <w:marBottom w:val="0"/>
      <w:divBdr>
        <w:top w:val="none" w:sz="0" w:space="0" w:color="auto"/>
        <w:left w:val="none" w:sz="0" w:space="0" w:color="auto"/>
        <w:bottom w:val="none" w:sz="0" w:space="0" w:color="auto"/>
        <w:right w:val="none" w:sz="0" w:space="0" w:color="auto"/>
      </w:divBdr>
    </w:div>
    <w:div w:id="589506237">
      <w:bodyDiv w:val="1"/>
      <w:marLeft w:val="0"/>
      <w:marRight w:val="0"/>
      <w:marTop w:val="0"/>
      <w:marBottom w:val="0"/>
      <w:divBdr>
        <w:top w:val="none" w:sz="0" w:space="0" w:color="auto"/>
        <w:left w:val="none" w:sz="0" w:space="0" w:color="auto"/>
        <w:bottom w:val="none" w:sz="0" w:space="0" w:color="auto"/>
        <w:right w:val="none" w:sz="0" w:space="0" w:color="auto"/>
      </w:divBdr>
    </w:div>
    <w:div w:id="595677035">
      <w:bodyDiv w:val="1"/>
      <w:marLeft w:val="0"/>
      <w:marRight w:val="0"/>
      <w:marTop w:val="0"/>
      <w:marBottom w:val="0"/>
      <w:divBdr>
        <w:top w:val="none" w:sz="0" w:space="0" w:color="auto"/>
        <w:left w:val="none" w:sz="0" w:space="0" w:color="auto"/>
        <w:bottom w:val="none" w:sz="0" w:space="0" w:color="auto"/>
        <w:right w:val="none" w:sz="0" w:space="0" w:color="auto"/>
      </w:divBdr>
    </w:div>
    <w:div w:id="621229792">
      <w:bodyDiv w:val="1"/>
      <w:marLeft w:val="0"/>
      <w:marRight w:val="0"/>
      <w:marTop w:val="0"/>
      <w:marBottom w:val="0"/>
      <w:divBdr>
        <w:top w:val="none" w:sz="0" w:space="0" w:color="auto"/>
        <w:left w:val="none" w:sz="0" w:space="0" w:color="auto"/>
        <w:bottom w:val="none" w:sz="0" w:space="0" w:color="auto"/>
        <w:right w:val="none" w:sz="0" w:space="0" w:color="auto"/>
      </w:divBdr>
      <w:divsChild>
        <w:div w:id="83087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944552">
      <w:bodyDiv w:val="1"/>
      <w:marLeft w:val="0"/>
      <w:marRight w:val="0"/>
      <w:marTop w:val="0"/>
      <w:marBottom w:val="0"/>
      <w:divBdr>
        <w:top w:val="none" w:sz="0" w:space="0" w:color="auto"/>
        <w:left w:val="none" w:sz="0" w:space="0" w:color="auto"/>
        <w:bottom w:val="none" w:sz="0" w:space="0" w:color="auto"/>
        <w:right w:val="none" w:sz="0" w:space="0" w:color="auto"/>
      </w:divBdr>
      <w:divsChild>
        <w:div w:id="1961106178">
          <w:marLeft w:val="0"/>
          <w:marRight w:val="0"/>
          <w:marTop w:val="0"/>
          <w:marBottom w:val="0"/>
          <w:divBdr>
            <w:top w:val="none" w:sz="0" w:space="0" w:color="auto"/>
            <w:left w:val="none" w:sz="0" w:space="0" w:color="auto"/>
            <w:bottom w:val="none" w:sz="0" w:space="0" w:color="auto"/>
            <w:right w:val="none" w:sz="0" w:space="0" w:color="auto"/>
          </w:divBdr>
          <w:divsChild>
            <w:div w:id="1225145631">
              <w:marLeft w:val="0"/>
              <w:marRight w:val="0"/>
              <w:marTop w:val="300"/>
              <w:marBottom w:val="0"/>
              <w:divBdr>
                <w:top w:val="none" w:sz="0" w:space="0" w:color="auto"/>
                <w:left w:val="none" w:sz="0" w:space="0" w:color="auto"/>
                <w:bottom w:val="none" w:sz="0" w:space="0" w:color="auto"/>
                <w:right w:val="none" w:sz="0" w:space="0" w:color="auto"/>
              </w:divBdr>
              <w:divsChild>
                <w:div w:id="14472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5299">
      <w:bodyDiv w:val="1"/>
      <w:marLeft w:val="0"/>
      <w:marRight w:val="0"/>
      <w:marTop w:val="0"/>
      <w:marBottom w:val="0"/>
      <w:divBdr>
        <w:top w:val="none" w:sz="0" w:space="0" w:color="auto"/>
        <w:left w:val="none" w:sz="0" w:space="0" w:color="auto"/>
        <w:bottom w:val="none" w:sz="0" w:space="0" w:color="auto"/>
        <w:right w:val="none" w:sz="0" w:space="0" w:color="auto"/>
      </w:divBdr>
      <w:divsChild>
        <w:div w:id="1962760659">
          <w:marLeft w:val="0"/>
          <w:marRight w:val="0"/>
          <w:marTop w:val="0"/>
          <w:marBottom w:val="0"/>
          <w:divBdr>
            <w:top w:val="none" w:sz="0" w:space="0" w:color="auto"/>
            <w:left w:val="none" w:sz="0" w:space="0" w:color="auto"/>
            <w:bottom w:val="none" w:sz="0" w:space="0" w:color="auto"/>
            <w:right w:val="none" w:sz="0" w:space="0" w:color="auto"/>
          </w:divBdr>
          <w:divsChild>
            <w:div w:id="1376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563">
      <w:bodyDiv w:val="1"/>
      <w:marLeft w:val="0"/>
      <w:marRight w:val="0"/>
      <w:marTop w:val="0"/>
      <w:marBottom w:val="0"/>
      <w:divBdr>
        <w:top w:val="none" w:sz="0" w:space="0" w:color="auto"/>
        <w:left w:val="none" w:sz="0" w:space="0" w:color="auto"/>
        <w:bottom w:val="none" w:sz="0" w:space="0" w:color="auto"/>
        <w:right w:val="none" w:sz="0" w:space="0" w:color="auto"/>
      </w:divBdr>
      <w:divsChild>
        <w:div w:id="998577171">
          <w:marLeft w:val="0"/>
          <w:marRight w:val="0"/>
          <w:marTop w:val="0"/>
          <w:marBottom w:val="0"/>
          <w:divBdr>
            <w:top w:val="none" w:sz="0" w:space="0" w:color="auto"/>
            <w:left w:val="none" w:sz="0" w:space="0" w:color="auto"/>
            <w:bottom w:val="none" w:sz="0" w:space="0" w:color="auto"/>
            <w:right w:val="none" w:sz="0" w:space="0" w:color="auto"/>
          </w:divBdr>
        </w:div>
      </w:divsChild>
    </w:div>
    <w:div w:id="645090004">
      <w:bodyDiv w:val="1"/>
      <w:marLeft w:val="0"/>
      <w:marRight w:val="0"/>
      <w:marTop w:val="0"/>
      <w:marBottom w:val="0"/>
      <w:divBdr>
        <w:top w:val="none" w:sz="0" w:space="0" w:color="auto"/>
        <w:left w:val="none" w:sz="0" w:space="0" w:color="auto"/>
        <w:bottom w:val="none" w:sz="0" w:space="0" w:color="auto"/>
        <w:right w:val="none" w:sz="0" w:space="0" w:color="auto"/>
      </w:divBdr>
    </w:div>
    <w:div w:id="656230966">
      <w:bodyDiv w:val="1"/>
      <w:marLeft w:val="0"/>
      <w:marRight w:val="0"/>
      <w:marTop w:val="0"/>
      <w:marBottom w:val="0"/>
      <w:divBdr>
        <w:top w:val="none" w:sz="0" w:space="0" w:color="auto"/>
        <w:left w:val="none" w:sz="0" w:space="0" w:color="auto"/>
        <w:bottom w:val="none" w:sz="0" w:space="0" w:color="auto"/>
        <w:right w:val="none" w:sz="0" w:space="0" w:color="auto"/>
      </w:divBdr>
      <w:divsChild>
        <w:div w:id="310673188">
          <w:marLeft w:val="0"/>
          <w:marRight w:val="0"/>
          <w:marTop w:val="100"/>
          <w:marBottom w:val="100"/>
          <w:divBdr>
            <w:top w:val="none" w:sz="0" w:space="0" w:color="auto"/>
            <w:left w:val="single" w:sz="6" w:space="0" w:color="888888"/>
            <w:bottom w:val="single" w:sz="6" w:space="15" w:color="888888"/>
            <w:right w:val="single" w:sz="6" w:space="0" w:color="888888"/>
          </w:divBdr>
        </w:div>
      </w:divsChild>
    </w:div>
    <w:div w:id="677854125">
      <w:bodyDiv w:val="1"/>
      <w:marLeft w:val="0"/>
      <w:marRight w:val="0"/>
      <w:marTop w:val="0"/>
      <w:marBottom w:val="0"/>
      <w:divBdr>
        <w:top w:val="none" w:sz="0" w:space="0" w:color="auto"/>
        <w:left w:val="none" w:sz="0" w:space="0" w:color="auto"/>
        <w:bottom w:val="none" w:sz="0" w:space="0" w:color="auto"/>
        <w:right w:val="none" w:sz="0" w:space="0" w:color="auto"/>
      </w:divBdr>
      <w:divsChild>
        <w:div w:id="67260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853810">
      <w:bodyDiv w:val="1"/>
      <w:marLeft w:val="0"/>
      <w:marRight w:val="0"/>
      <w:marTop w:val="0"/>
      <w:marBottom w:val="0"/>
      <w:divBdr>
        <w:top w:val="none" w:sz="0" w:space="0" w:color="auto"/>
        <w:left w:val="none" w:sz="0" w:space="0" w:color="auto"/>
        <w:bottom w:val="none" w:sz="0" w:space="0" w:color="auto"/>
        <w:right w:val="none" w:sz="0" w:space="0" w:color="auto"/>
      </w:divBdr>
      <w:divsChild>
        <w:div w:id="1543667448">
          <w:marLeft w:val="0"/>
          <w:marRight w:val="0"/>
          <w:marTop w:val="0"/>
          <w:marBottom w:val="0"/>
          <w:divBdr>
            <w:top w:val="none" w:sz="0" w:space="0" w:color="auto"/>
            <w:left w:val="none" w:sz="0" w:space="0" w:color="auto"/>
            <w:bottom w:val="none" w:sz="0" w:space="0" w:color="auto"/>
            <w:right w:val="none" w:sz="0" w:space="0" w:color="auto"/>
          </w:divBdr>
        </w:div>
      </w:divsChild>
    </w:div>
    <w:div w:id="728189612">
      <w:bodyDiv w:val="1"/>
      <w:marLeft w:val="0"/>
      <w:marRight w:val="0"/>
      <w:marTop w:val="0"/>
      <w:marBottom w:val="0"/>
      <w:divBdr>
        <w:top w:val="none" w:sz="0" w:space="0" w:color="auto"/>
        <w:left w:val="none" w:sz="0" w:space="0" w:color="auto"/>
        <w:bottom w:val="none" w:sz="0" w:space="0" w:color="auto"/>
        <w:right w:val="none" w:sz="0" w:space="0" w:color="auto"/>
      </w:divBdr>
      <w:divsChild>
        <w:div w:id="934633046">
          <w:marLeft w:val="0"/>
          <w:marRight w:val="0"/>
          <w:marTop w:val="0"/>
          <w:marBottom w:val="0"/>
          <w:divBdr>
            <w:top w:val="none" w:sz="0" w:space="0" w:color="auto"/>
            <w:left w:val="none" w:sz="0" w:space="0" w:color="auto"/>
            <w:bottom w:val="none" w:sz="0" w:space="0" w:color="auto"/>
            <w:right w:val="none" w:sz="0" w:space="0" w:color="auto"/>
          </w:divBdr>
          <w:divsChild>
            <w:div w:id="1037969022">
              <w:marLeft w:val="0"/>
              <w:marRight w:val="0"/>
              <w:marTop w:val="0"/>
              <w:marBottom w:val="0"/>
              <w:divBdr>
                <w:top w:val="none" w:sz="0" w:space="0" w:color="auto"/>
                <w:left w:val="none" w:sz="0" w:space="0" w:color="auto"/>
                <w:bottom w:val="none" w:sz="0" w:space="0" w:color="auto"/>
                <w:right w:val="none" w:sz="0" w:space="0" w:color="auto"/>
              </w:divBdr>
              <w:divsChild>
                <w:div w:id="744182237">
                  <w:marLeft w:val="0"/>
                  <w:marRight w:val="0"/>
                  <w:marTop w:val="0"/>
                  <w:marBottom w:val="0"/>
                  <w:divBdr>
                    <w:top w:val="none" w:sz="0" w:space="0" w:color="auto"/>
                    <w:left w:val="none" w:sz="0" w:space="0" w:color="auto"/>
                    <w:bottom w:val="none" w:sz="0" w:space="0" w:color="auto"/>
                    <w:right w:val="none" w:sz="0" w:space="0" w:color="auto"/>
                  </w:divBdr>
                  <w:divsChild>
                    <w:div w:id="592082757">
                      <w:marLeft w:val="0"/>
                      <w:marRight w:val="0"/>
                      <w:marTop w:val="0"/>
                      <w:marBottom w:val="0"/>
                      <w:divBdr>
                        <w:top w:val="none" w:sz="0" w:space="0" w:color="auto"/>
                        <w:left w:val="none" w:sz="0" w:space="0" w:color="auto"/>
                        <w:bottom w:val="none" w:sz="0" w:space="0" w:color="auto"/>
                        <w:right w:val="none" w:sz="0" w:space="0" w:color="auto"/>
                      </w:divBdr>
                      <w:divsChild>
                        <w:div w:id="228273293">
                          <w:marLeft w:val="0"/>
                          <w:marRight w:val="0"/>
                          <w:marTop w:val="0"/>
                          <w:marBottom w:val="0"/>
                          <w:divBdr>
                            <w:top w:val="none" w:sz="0" w:space="0" w:color="auto"/>
                            <w:left w:val="none" w:sz="0" w:space="0" w:color="auto"/>
                            <w:bottom w:val="none" w:sz="0" w:space="0" w:color="auto"/>
                            <w:right w:val="none" w:sz="0" w:space="0" w:color="auto"/>
                          </w:divBdr>
                        </w:div>
                        <w:div w:id="519859163">
                          <w:marLeft w:val="0"/>
                          <w:marRight w:val="0"/>
                          <w:marTop w:val="0"/>
                          <w:marBottom w:val="0"/>
                          <w:divBdr>
                            <w:top w:val="none" w:sz="0" w:space="0" w:color="auto"/>
                            <w:left w:val="none" w:sz="0" w:space="0" w:color="auto"/>
                            <w:bottom w:val="none" w:sz="0" w:space="0" w:color="auto"/>
                            <w:right w:val="none" w:sz="0" w:space="0" w:color="auto"/>
                          </w:divBdr>
                        </w:div>
                        <w:div w:id="577248813">
                          <w:marLeft w:val="0"/>
                          <w:marRight w:val="0"/>
                          <w:marTop w:val="0"/>
                          <w:marBottom w:val="0"/>
                          <w:divBdr>
                            <w:top w:val="none" w:sz="0" w:space="0" w:color="auto"/>
                            <w:left w:val="none" w:sz="0" w:space="0" w:color="auto"/>
                            <w:bottom w:val="none" w:sz="0" w:space="0" w:color="auto"/>
                            <w:right w:val="none" w:sz="0" w:space="0" w:color="auto"/>
                          </w:divBdr>
                          <w:divsChild>
                            <w:div w:id="1803814663">
                              <w:marLeft w:val="0"/>
                              <w:marRight w:val="0"/>
                              <w:marTop w:val="0"/>
                              <w:marBottom w:val="0"/>
                              <w:divBdr>
                                <w:top w:val="none" w:sz="0" w:space="0" w:color="auto"/>
                                <w:left w:val="none" w:sz="0" w:space="0" w:color="auto"/>
                                <w:bottom w:val="none" w:sz="0" w:space="0" w:color="auto"/>
                                <w:right w:val="none" w:sz="0" w:space="0" w:color="auto"/>
                              </w:divBdr>
                            </w:div>
                          </w:divsChild>
                        </w:div>
                        <w:div w:id="621110799">
                          <w:marLeft w:val="0"/>
                          <w:marRight w:val="0"/>
                          <w:marTop w:val="0"/>
                          <w:marBottom w:val="0"/>
                          <w:divBdr>
                            <w:top w:val="none" w:sz="0" w:space="0" w:color="auto"/>
                            <w:left w:val="none" w:sz="0" w:space="0" w:color="auto"/>
                            <w:bottom w:val="none" w:sz="0" w:space="0" w:color="auto"/>
                            <w:right w:val="none" w:sz="0" w:space="0" w:color="auto"/>
                          </w:divBdr>
                          <w:divsChild>
                            <w:div w:id="914633579">
                              <w:marLeft w:val="0"/>
                              <w:marRight w:val="0"/>
                              <w:marTop w:val="0"/>
                              <w:marBottom w:val="0"/>
                              <w:divBdr>
                                <w:top w:val="none" w:sz="0" w:space="0" w:color="auto"/>
                                <w:left w:val="none" w:sz="0" w:space="0" w:color="auto"/>
                                <w:bottom w:val="none" w:sz="0" w:space="0" w:color="auto"/>
                                <w:right w:val="none" w:sz="0" w:space="0" w:color="auto"/>
                              </w:divBdr>
                            </w:div>
                          </w:divsChild>
                        </w:div>
                        <w:div w:id="625240736">
                          <w:marLeft w:val="0"/>
                          <w:marRight w:val="0"/>
                          <w:marTop w:val="0"/>
                          <w:marBottom w:val="0"/>
                          <w:divBdr>
                            <w:top w:val="none" w:sz="0" w:space="0" w:color="auto"/>
                            <w:left w:val="none" w:sz="0" w:space="0" w:color="auto"/>
                            <w:bottom w:val="none" w:sz="0" w:space="0" w:color="auto"/>
                            <w:right w:val="none" w:sz="0" w:space="0" w:color="auto"/>
                          </w:divBdr>
                          <w:divsChild>
                            <w:div w:id="859203976">
                              <w:marLeft w:val="0"/>
                              <w:marRight w:val="0"/>
                              <w:marTop w:val="0"/>
                              <w:marBottom w:val="0"/>
                              <w:divBdr>
                                <w:top w:val="none" w:sz="0" w:space="0" w:color="auto"/>
                                <w:left w:val="none" w:sz="0" w:space="0" w:color="auto"/>
                                <w:bottom w:val="none" w:sz="0" w:space="0" w:color="auto"/>
                                <w:right w:val="none" w:sz="0" w:space="0" w:color="auto"/>
                              </w:divBdr>
                            </w:div>
                          </w:divsChild>
                        </w:div>
                        <w:div w:id="2022855009">
                          <w:marLeft w:val="0"/>
                          <w:marRight w:val="0"/>
                          <w:marTop w:val="0"/>
                          <w:marBottom w:val="0"/>
                          <w:divBdr>
                            <w:top w:val="none" w:sz="0" w:space="0" w:color="auto"/>
                            <w:left w:val="none" w:sz="0" w:space="0" w:color="auto"/>
                            <w:bottom w:val="none" w:sz="0" w:space="0" w:color="auto"/>
                            <w:right w:val="none" w:sz="0" w:space="0" w:color="auto"/>
                          </w:divBdr>
                          <w:divsChild>
                            <w:div w:id="1145857748">
                              <w:marLeft w:val="0"/>
                              <w:marRight w:val="0"/>
                              <w:marTop w:val="0"/>
                              <w:marBottom w:val="0"/>
                              <w:divBdr>
                                <w:top w:val="none" w:sz="0" w:space="0" w:color="auto"/>
                                <w:left w:val="none" w:sz="0" w:space="0" w:color="auto"/>
                                <w:bottom w:val="none" w:sz="0" w:space="0" w:color="auto"/>
                                <w:right w:val="none" w:sz="0" w:space="0" w:color="auto"/>
                              </w:divBdr>
                            </w:div>
                          </w:divsChild>
                        </w:div>
                        <w:div w:id="20996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5851">
      <w:bodyDiv w:val="1"/>
      <w:marLeft w:val="0"/>
      <w:marRight w:val="0"/>
      <w:marTop w:val="0"/>
      <w:marBottom w:val="0"/>
      <w:divBdr>
        <w:top w:val="none" w:sz="0" w:space="0" w:color="auto"/>
        <w:left w:val="none" w:sz="0" w:space="0" w:color="auto"/>
        <w:bottom w:val="none" w:sz="0" w:space="0" w:color="auto"/>
        <w:right w:val="none" w:sz="0" w:space="0" w:color="auto"/>
      </w:divBdr>
      <w:divsChild>
        <w:div w:id="1847089930">
          <w:marLeft w:val="0"/>
          <w:marRight w:val="0"/>
          <w:marTop w:val="0"/>
          <w:marBottom w:val="0"/>
          <w:divBdr>
            <w:top w:val="none" w:sz="0" w:space="0" w:color="auto"/>
            <w:left w:val="none" w:sz="0" w:space="0" w:color="auto"/>
            <w:bottom w:val="none" w:sz="0" w:space="0" w:color="auto"/>
            <w:right w:val="none" w:sz="0" w:space="0" w:color="auto"/>
          </w:divBdr>
        </w:div>
      </w:divsChild>
    </w:div>
    <w:div w:id="757823920">
      <w:bodyDiv w:val="1"/>
      <w:marLeft w:val="0"/>
      <w:marRight w:val="0"/>
      <w:marTop w:val="0"/>
      <w:marBottom w:val="0"/>
      <w:divBdr>
        <w:top w:val="none" w:sz="0" w:space="0" w:color="auto"/>
        <w:left w:val="none" w:sz="0" w:space="0" w:color="auto"/>
        <w:bottom w:val="none" w:sz="0" w:space="0" w:color="auto"/>
        <w:right w:val="none" w:sz="0" w:space="0" w:color="auto"/>
      </w:divBdr>
      <w:divsChild>
        <w:div w:id="181362559">
          <w:marLeft w:val="0"/>
          <w:marRight w:val="0"/>
          <w:marTop w:val="100"/>
          <w:marBottom w:val="100"/>
          <w:divBdr>
            <w:top w:val="none" w:sz="0" w:space="0" w:color="auto"/>
            <w:left w:val="single" w:sz="6" w:space="0" w:color="888888"/>
            <w:bottom w:val="single" w:sz="6" w:space="15" w:color="888888"/>
            <w:right w:val="single" w:sz="6" w:space="0" w:color="888888"/>
          </w:divBdr>
        </w:div>
      </w:divsChild>
    </w:div>
    <w:div w:id="800879727">
      <w:bodyDiv w:val="1"/>
      <w:marLeft w:val="0"/>
      <w:marRight w:val="0"/>
      <w:marTop w:val="0"/>
      <w:marBottom w:val="0"/>
      <w:divBdr>
        <w:top w:val="none" w:sz="0" w:space="0" w:color="auto"/>
        <w:left w:val="none" w:sz="0" w:space="0" w:color="auto"/>
        <w:bottom w:val="none" w:sz="0" w:space="0" w:color="auto"/>
        <w:right w:val="none" w:sz="0" w:space="0" w:color="auto"/>
      </w:divBdr>
      <w:divsChild>
        <w:div w:id="1335257681">
          <w:marLeft w:val="1051"/>
          <w:marRight w:val="0"/>
          <w:marTop w:val="106"/>
          <w:marBottom w:val="0"/>
          <w:divBdr>
            <w:top w:val="none" w:sz="0" w:space="0" w:color="auto"/>
            <w:left w:val="none" w:sz="0" w:space="0" w:color="auto"/>
            <w:bottom w:val="none" w:sz="0" w:space="0" w:color="auto"/>
            <w:right w:val="none" w:sz="0" w:space="0" w:color="auto"/>
          </w:divBdr>
        </w:div>
        <w:div w:id="1060179470">
          <w:marLeft w:val="1613"/>
          <w:marRight w:val="0"/>
          <w:marTop w:val="96"/>
          <w:marBottom w:val="0"/>
          <w:divBdr>
            <w:top w:val="none" w:sz="0" w:space="0" w:color="auto"/>
            <w:left w:val="none" w:sz="0" w:space="0" w:color="auto"/>
            <w:bottom w:val="none" w:sz="0" w:space="0" w:color="auto"/>
            <w:right w:val="none" w:sz="0" w:space="0" w:color="auto"/>
          </w:divBdr>
        </w:div>
      </w:divsChild>
    </w:div>
    <w:div w:id="804933310">
      <w:bodyDiv w:val="1"/>
      <w:marLeft w:val="0"/>
      <w:marRight w:val="0"/>
      <w:marTop w:val="0"/>
      <w:marBottom w:val="0"/>
      <w:divBdr>
        <w:top w:val="none" w:sz="0" w:space="0" w:color="auto"/>
        <w:left w:val="none" w:sz="0" w:space="0" w:color="auto"/>
        <w:bottom w:val="none" w:sz="0" w:space="0" w:color="auto"/>
        <w:right w:val="none" w:sz="0" w:space="0" w:color="auto"/>
      </w:divBdr>
      <w:divsChild>
        <w:div w:id="1180122041">
          <w:marLeft w:val="0"/>
          <w:marRight w:val="0"/>
          <w:marTop w:val="0"/>
          <w:marBottom w:val="0"/>
          <w:divBdr>
            <w:top w:val="none" w:sz="0" w:space="0" w:color="auto"/>
            <w:left w:val="none" w:sz="0" w:space="0" w:color="auto"/>
            <w:bottom w:val="none" w:sz="0" w:space="0" w:color="auto"/>
            <w:right w:val="none" w:sz="0" w:space="0" w:color="auto"/>
          </w:divBdr>
        </w:div>
      </w:divsChild>
    </w:div>
    <w:div w:id="827400845">
      <w:bodyDiv w:val="1"/>
      <w:marLeft w:val="0"/>
      <w:marRight w:val="0"/>
      <w:marTop w:val="0"/>
      <w:marBottom w:val="0"/>
      <w:divBdr>
        <w:top w:val="none" w:sz="0" w:space="0" w:color="auto"/>
        <w:left w:val="none" w:sz="0" w:space="0" w:color="auto"/>
        <w:bottom w:val="none" w:sz="0" w:space="0" w:color="auto"/>
        <w:right w:val="none" w:sz="0" w:space="0" w:color="auto"/>
      </w:divBdr>
    </w:div>
    <w:div w:id="830876099">
      <w:bodyDiv w:val="1"/>
      <w:marLeft w:val="0"/>
      <w:marRight w:val="0"/>
      <w:marTop w:val="0"/>
      <w:marBottom w:val="0"/>
      <w:divBdr>
        <w:top w:val="none" w:sz="0" w:space="0" w:color="auto"/>
        <w:left w:val="none" w:sz="0" w:space="0" w:color="auto"/>
        <w:bottom w:val="none" w:sz="0" w:space="0" w:color="auto"/>
        <w:right w:val="none" w:sz="0" w:space="0" w:color="auto"/>
      </w:divBdr>
    </w:div>
    <w:div w:id="8575051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0938727">
          <w:marLeft w:val="0"/>
          <w:marRight w:val="0"/>
          <w:marTop w:val="100"/>
          <w:marBottom w:val="100"/>
          <w:divBdr>
            <w:top w:val="none" w:sz="0" w:space="0" w:color="auto"/>
            <w:left w:val="none" w:sz="0" w:space="0" w:color="auto"/>
            <w:bottom w:val="none" w:sz="0" w:space="0" w:color="auto"/>
            <w:right w:val="none" w:sz="0" w:space="0" w:color="auto"/>
          </w:divBdr>
          <w:divsChild>
            <w:div w:id="79839022">
              <w:marLeft w:val="0"/>
              <w:marRight w:val="0"/>
              <w:marTop w:val="0"/>
              <w:marBottom w:val="0"/>
              <w:divBdr>
                <w:top w:val="none" w:sz="0" w:space="0" w:color="auto"/>
                <w:left w:val="none" w:sz="0" w:space="0" w:color="auto"/>
                <w:bottom w:val="none" w:sz="0" w:space="0" w:color="auto"/>
                <w:right w:val="none" w:sz="0" w:space="0" w:color="auto"/>
              </w:divBdr>
              <w:divsChild>
                <w:div w:id="684600256">
                  <w:marLeft w:val="0"/>
                  <w:marRight w:val="-6000"/>
                  <w:marTop w:val="0"/>
                  <w:marBottom w:val="0"/>
                  <w:divBdr>
                    <w:top w:val="none" w:sz="0" w:space="0" w:color="auto"/>
                    <w:left w:val="none" w:sz="0" w:space="0" w:color="auto"/>
                    <w:bottom w:val="none" w:sz="0" w:space="0" w:color="auto"/>
                    <w:right w:val="none" w:sz="0" w:space="0" w:color="auto"/>
                  </w:divBdr>
                  <w:divsChild>
                    <w:div w:id="902259440">
                      <w:marLeft w:val="0"/>
                      <w:marRight w:val="4671"/>
                      <w:marTop w:val="0"/>
                      <w:marBottom w:val="0"/>
                      <w:divBdr>
                        <w:top w:val="none" w:sz="0" w:space="0" w:color="auto"/>
                        <w:left w:val="none" w:sz="0" w:space="0" w:color="auto"/>
                        <w:bottom w:val="none" w:sz="0" w:space="0" w:color="auto"/>
                        <w:right w:val="none" w:sz="0" w:space="0" w:color="auto"/>
                      </w:divBdr>
                      <w:divsChild>
                        <w:div w:id="2051101833">
                          <w:marLeft w:val="0"/>
                          <w:marRight w:val="0"/>
                          <w:marTop w:val="150"/>
                          <w:marBottom w:val="150"/>
                          <w:divBdr>
                            <w:top w:val="none" w:sz="0" w:space="0" w:color="auto"/>
                            <w:left w:val="none" w:sz="0" w:space="0" w:color="auto"/>
                            <w:bottom w:val="none" w:sz="0" w:space="0" w:color="auto"/>
                            <w:right w:val="none" w:sz="0" w:space="0" w:color="auto"/>
                          </w:divBdr>
                          <w:divsChild>
                            <w:div w:id="1906840177">
                              <w:marLeft w:val="0"/>
                              <w:marRight w:val="0"/>
                              <w:marTop w:val="0"/>
                              <w:marBottom w:val="0"/>
                              <w:divBdr>
                                <w:top w:val="none" w:sz="0" w:space="0" w:color="auto"/>
                                <w:left w:val="single" w:sz="6" w:space="0" w:color="CCCCCC"/>
                                <w:bottom w:val="none" w:sz="0" w:space="0" w:color="auto"/>
                                <w:right w:val="single" w:sz="6" w:space="0" w:color="CCCCCC"/>
                              </w:divBdr>
                              <w:divsChild>
                                <w:div w:id="731778565">
                                  <w:marLeft w:val="0"/>
                                  <w:marRight w:val="0"/>
                                  <w:marTop w:val="0"/>
                                  <w:marBottom w:val="0"/>
                                  <w:divBdr>
                                    <w:top w:val="none" w:sz="0" w:space="0" w:color="auto"/>
                                    <w:left w:val="none" w:sz="0" w:space="0" w:color="auto"/>
                                    <w:bottom w:val="none" w:sz="0" w:space="0" w:color="auto"/>
                                    <w:right w:val="none" w:sz="0" w:space="0" w:color="auto"/>
                                  </w:divBdr>
                                  <w:divsChild>
                                    <w:div w:id="399207049">
                                      <w:marLeft w:val="0"/>
                                      <w:marRight w:val="0"/>
                                      <w:marTop w:val="0"/>
                                      <w:marBottom w:val="0"/>
                                      <w:divBdr>
                                        <w:top w:val="none" w:sz="0" w:space="0" w:color="auto"/>
                                        <w:left w:val="none" w:sz="0" w:space="0" w:color="auto"/>
                                        <w:bottom w:val="none" w:sz="0" w:space="0" w:color="auto"/>
                                        <w:right w:val="none" w:sz="0" w:space="0" w:color="auto"/>
                                      </w:divBdr>
                                      <w:divsChild>
                                        <w:div w:id="445662574">
                                          <w:marLeft w:val="0"/>
                                          <w:marRight w:val="0"/>
                                          <w:marTop w:val="150"/>
                                          <w:marBottom w:val="0"/>
                                          <w:divBdr>
                                            <w:top w:val="none" w:sz="0" w:space="0" w:color="auto"/>
                                            <w:left w:val="none" w:sz="0" w:space="0" w:color="auto"/>
                                            <w:bottom w:val="dotted" w:sz="6" w:space="2" w:color="CCCCCC"/>
                                            <w:right w:val="none" w:sz="0" w:space="0" w:color="auto"/>
                                          </w:divBdr>
                                          <w:divsChild>
                                            <w:div w:id="701705680">
                                              <w:marLeft w:val="0"/>
                                              <w:marRight w:val="0"/>
                                              <w:marTop w:val="0"/>
                                              <w:marBottom w:val="0"/>
                                              <w:divBdr>
                                                <w:top w:val="none" w:sz="0" w:space="0" w:color="auto"/>
                                                <w:left w:val="none" w:sz="0" w:space="0" w:color="auto"/>
                                                <w:bottom w:val="none" w:sz="0" w:space="0" w:color="auto"/>
                                                <w:right w:val="none" w:sz="0" w:space="0" w:color="auto"/>
                                              </w:divBdr>
                                              <w:divsChild>
                                                <w:div w:id="17286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179607">
      <w:bodyDiv w:val="1"/>
      <w:marLeft w:val="0"/>
      <w:marRight w:val="0"/>
      <w:marTop w:val="0"/>
      <w:marBottom w:val="0"/>
      <w:divBdr>
        <w:top w:val="none" w:sz="0" w:space="0" w:color="auto"/>
        <w:left w:val="none" w:sz="0" w:space="0" w:color="auto"/>
        <w:bottom w:val="none" w:sz="0" w:space="0" w:color="auto"/>
        <w:right w:val="none" w:sz="0" w:space="0" w:color="auto"/>
      </w:divBdr>
      <w:divsChild>
        <w:div w:id="25715950">
          <w:marLeft w:val="150"/>
          <w:marRight w:val="150"/>
          <w:marTop w:val="0"/>
          <w:marBottom w:val="150"/>
          <w:divBdr>
            <w:top w:val="none" w:sz="0" w:space="0" w:color="auto"/>
            <w:left w:val="none" w:sz="0" w:space="0" w:color="auto"/>
            <w:bottom w:val="none" w:sz="0" w:space="0" w:color="auto"/>
            <w:right w:val="none" w:sz="0" w:space="0" w:color="auto"/>
          </w:divBdr>
          <w:divsChild>
            <w:div w:id="107507520">
              <w:marLeft w:val="0"/>
              <w:marRight w:val="0"/>
              <w:marTop w:val="0"/>
              <w:marBottom w:val="0"/>
              <w:divBdr>
                <w:top w:val="none" w:sz="0" w:space="0" w:color="auto"/>
                <w:left w:val="none" w:sz="0" w:space="0" w:color="auto"/>
                <w:bottom w:val="none" w:sz="0" w:space="0" w:color="auto"/>
                <w:right w:val="none" w:sz="0" w:space="0" w:color="auto"/>
              </w:divBdr>
              <w:divsChild>
                <w:div w:id="2087215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7034800">
                      <w:marLeft w:val="0"/>
                      <w:marRight w:val="0"/>
                      <w:marTop w:val="0"/>
                      <w:marBottom w:val="0"/>
                      <w:divBdr>
                        <w:top w:val="none" w:sz="0" w:space="0" w:color="auto"/>
                        <w:left w:val="none" w:sz="0" w:space="0" w:color="auto"/>
                        <w:bottom w:val="none" w:sz="0" w:space="0" w:color="auto"/>
                        <w:right w:val="none" w:sz="0" w:space="0" w:color="auto"/>
                      </w:divBdr>
                      <w:divsChild>
                        <w:div w:id="106703817">
                          <w:marLeft w:val="0"/>
                          <w:marRight w:val="0"/>
                          <w:marTop w:val="0"/>
                          <w:marBottom w:val="0"/>
                          <w:divBdr>
                            <w:top w:val="none" w:sz="0" w:space="0" w:color="auto"/>
                            <w:left w:val="none" w:sz="0" w:space="0" w:color="auto"/>
                            <w:bottom w:val="none" w:sz="0" w:space="0" w:color="auto"/>
                            <w:right w:val="none" w:sz="0" w:space="0" w:color="auto"/>
                          </w:divBdr>
                          <w:divsChild>
                            <w:div w:id="175508354">
                              <w:marLeft w:val="0"/>
                              <w:marRight w:val="0"/>
                              <w:marTop w:val="0"/>
                              <w:marBottom w:val="0"/>
                              <w:divBdr>
                                <w:top w:val="none" w:sz="0" w:space="0" w:color="auto"/>
                                <w:left w:val="none" w:sz="0" w:space="0" w:color="auto"/>
                                <w:bottom w:val="none" w:sz="0" w:space="0" w:color="auto"/>
                                <w:right w:val="none" w:sz="0" w:space="0" w:color="auto"/>
                              </w:divBdr>
                              <w:divsChild>
                                <w:div w:id="1731076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425535">
                                      <w:marLeft w:val="0"/>
                                      <w:marRight w:val="0"/>
                                      <w:marTop w:val="0"/>
                                      <w:marBottom w:val="0"/>
                                      <w:divBdr>
                                        <w:top w:val="none" w:sz="0" w:space="0" w:color="auto"/>
                                        <w:left w:val="none" w:sz="0" w:space="0" w:color="auto"/>
                                        <w:bottom w:val="none" w:sz="0" w:space="0" w:color="auto"/>
                                        <w:right w:val="none" w:sz="0" w:space="0" w:color="auto"/>
                                      </w:divBdr>
                                      <w:divsChild>
                                        <w:div w:id="5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432140">
      <w:bodyDiv w:val="1"/>
      <w:marLeft w:val="0"/>
      <w:marRight w:val="0"/>
      <w:marTop w:val="0"/>
      <w:marBottom w:val="0"/>
      <w:divBdr>
        <w:top w:val="none" w:sz="0" w:space="0" w:color="auto"/>
        <w:left w:val="none" w:sz="0" w:space="0" w:color="auto"/>
        <w:bottom w:val="none" w:sz="0" w:space="0" w:color="auto"/>
        <w:right w:val="none" w:sz="0" w:space="0" w:color="auto"/>
      </w:divBdr>
      <w:divsChild>
        <w:div w:id="1093743928">
          <w:marLeft w:val="150"/>
          <w:marRight w:val="150"/>
          <w:marTop w:val="0"/>
          <w:marBottom w:val="150"/>
          <w:divBdr>
            <w:top w:val="none" w:sz="0" w:space="0" w:color="auto"/>
            <w:left w:val="none" w:sz="0" w:space="0" w:color="auto"/>
            <w:bottom w:val="none" w:sz="0" w:space="0" w:color="auto"/>
            <w:right w:val="none" w:sz="0" w:space="0" w:color="auto"/>
          </w:divBdr>
          <w:divsChild>
            <w:div w:id="424032548">
              <w:marLeft w:val="0"/>
              <w:marRight w:val="0"/>
              <w:marTop w:val="0"/>
              <w:marBottom w:val="0"/>
              <w:divBdr>
                <w:top w:val="none" w:sz="0" w:space="0" w:color="auto"/>
                <w:left w:val="none" w:sz="0" w:space="0" w:color="auto"/>
                <w:bottom w:val="none" w:sz="0" w:space="0" w:color="auto"/>
                <w:right w:val="none" w:sz="0" w:space="0" w:color="auto"/>
              </w:divBdr>
              <w:divsChild>
                <w:div w:id="3605184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039756">
                      <w:marLeft w:val="0"/>
                      <w:marRight w:val="0"/>
                      <w:marTop w:val="0"/>
                      <w:marBottom w:val="0"/>
                      <w:divBdr>
                        <w:top w:val="none" w:sz="0" w:space="0" w:color="auto"/>
                        <w:left w:val="none" w:sz="0" w:space="0" w:color="auto"/>
                        <w:bottom w:val="none" w:sz="0" w:space="0" w:color="auto"/>
                        <w:right w:val="none" w:sz="0" w:space="0" w:color="auto"/>
                      </w:divBdr>
                      <w:divsChild>
                        <w:div w:id="850872725">
                          <w:marLeft w:val="0"/>
                          <w:marRight w:val="0"/>
                          <w:marTop w:val="0"/>
                          <w:marBottom w:val="0"/>
                          <w:divBdr>
                            <w:top w:val="none" w:sz="0" w:space="0" w:color="auto"/>
                            <w:left w:val="none" w:sz="0" w:space="0" w:color="auto"/>
                            <w:bottom w:val="none" w:sz="0" w:space="0" w:color="auto"/>
                            <w:right w:val="none" w:sz="0" w:space="0" w:color="auto"/>
                          </w:divBdr>
                          <w:divsChild>
                            <w:div w:id="1930193201">
                              <w:marLeft w:val="0"/>
                              <w:marRight w:val="0"/>
                              <w:marTop w:val="0"/>
                              <w:marBottom w:val="0"/>
                              <w:divBdr>
                                <w:top w:val="none" w:sz="0" w:space="0" w:color="auto"/>
                                <w:left w:val="none" w:sz="0" w:space="0" w:color="auto"/>
                                <w:bottom w:val="none" w:sz="0" w:space="0" w:color="auto"/>
                                <w:right w:val="none" w:sz="0" w:space="0" w:color="auto"/>
                              </w:divBdr>
                              <w:divsChild>
                                <w:div w:id="807017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714824">
                                      <w:marLeft w:val="0"/>
                                      <w:marRight w:val="0"/>
                                      <w:marTop w:val="0"/>
                                      <w:marBottom w:val="0"/>
                                      <w:divBdr>
                                        <w:top w:val="none" w:sz="0" w:space="0" w:color="auto"/>
                                        <w:left w:val="none" w:sz="0" w:space="0" w:color="auto"/>
                                        <w:bottom w:val="none" w:sz="0" w:space="0" w:color="auto"/>
                                        <w:right w:val="none" w:sz="0" w:space="0" w:color="auto"/>
                                      </w:divBdr>
                                      <w:divsChild>
                                        <w:div w:id="11707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70807">
      <w:bodyDiv w:val="1"/>
      <w:marLeft w:val="0"/>
      <w:marRight w:val="0"/>
      <w:marTop w:val="0"/>
      <w:marBottom w:val="0"/>
      <w:divBdr>
        <w:top w:val="none" w:sz="0" w:space="0" w:color="auto"/>
        <w:left w:val="none" w:sz="0" w:space="0" w:color="auto"/>
        <w:bottom w:val="none" w:sz="0" w:space="0" w:color="auto"/>
        <w:right w:val="none" w:sz="0" w:space="0" w:color="auto"/>
      </w:divBdr>
    </w:div>
    <w:div w:id="896669323">
      <w:bodyDiv w:val="1"/>
      <w:marLeft w:val="0"/>
      <w:marRight w:val="0"/>
      <w:marTop w:val="0"/>
      <w:marBottom w:val="0"/>
      <w:divBdr>
        <w:top w:val="none" w:sz="0" w:space="0" w:color="auto"/>
        <w:left w:val="none" w:sz="0" w:space="0" w:color="auto"/>
        <w:bottom w:val="none" w:sz="0" w:space="0" w:color="auto"/>
        <w:right w:val="none" w:sz="0" w:space="0" w:color="auto"/>
      </w:divBdr>
      <w:divsChild>
        <w:div w:id="468784868">
          <w:marLeft w:val="0"/>
          <w:marRight w:val="0"/>
          <w:marTop w:val="0"/>
          <w:marBottom w:val="0"/>
          <w:divBdr>
            <w:top w:val="none" w:sz="0" w:space="0" w:color="auto"/>
            <w:left w:val="none" w:sz="0" w:space="0" w:color="auto"/>
            <w:bottom w:val="none" w:sz="0" w:space="0" w:color="auto"/>
            <w:right w:val="none" w:sz="0" w:space="0" w:color="auto"/>
          </w:divBdr>
        </w:div>
      </w:divsChild>
    </w:div>
    <w:div w:id="915826917">
      <w:bodyDiv w:val="1"/>
      <w:marLeft w:val="0"/>
      <w:marRight w:val="0"/>
      <w:marTop w:val="0"/>
      <w:marBottom w:val="0"/>
      <w:divBdr>
        <w:top w:val="none" w:sz="0" w:space="0" w:color="auto"/>
        <w:left w:val="none" w:sz="0" w:space="0" w:color="auto"/>
        <w:bottom w:val="none" w:sz="0" w:space="0" w:color="auto"/>
        <w:right w:val="none" w:sz="0" w:space="0" w:color="auto"/>
      </w:divBdr>
      <w:divsChild>
        <w:div w:id="107312685">
          <w:marLeft w:val="0"/>
          <w:marRight w:val="0"/>
          <w:marTop w:val="0"/>
          <w:marBottom w:val="0"/>
          <w:divBdr>
            <w:top w:val="none" w:sz="0" w:space="0" w:color="auto"/>
            <w:left w:val="none" w:sz="0" w:space="0" w:color="auto"/>
            <w:bottom w:val="none" w:sz="0" w:space="0" w:color="auto"/>
            <w:right w:val="none" w:sz="0" w:space="0" w:color="auto"/>
          </w:divBdr>
        </w:div>
      </w:divsChild>
    </w:div>
    <w:div w:id="925311717">
      <w:bodyDiv w:val="1"/>
      <w:marLeft w:val="0"/>
      <w:marRight w:val="0"/>
      <w:marTop w:val="0"/>
      <w:marBottom w:val="0"/>
      <w:divBdr>
        <w:top w:val="none" w:sz="0" w:space="0" w:color="auto"/>
        <w:left w:val="none" w:sz="0" w:space="0" w:color="auto"/>
        <w:bottom w:val="none" w:sz="0" w:space="0" w:color="auto"/>
        <w:right w:val="none" w:sz="0" w:space="0" w:color="auto"/>
      </w:divBdr>
      <w:divsChild>
        <w:div w:id="1444032987">
          <w:marLeft w:val="0"/>
          <w:marRight w:val="0"/>
          <w:marTop w:val="0"/>
          <w:marBottom w:val="0"/>
          <w:divBdr>
            <w:top w:val="none" w:sz="0" w:space="0" w:color="auto"/>
            <w:left w:val="none" w:sz="0" w:space="0" w:color="auto"/>
            <w:bottom w:val="none" w:sz="0" w:space="0" w:color="auto"/>
            <w:right w:val="none" w:sz="0" w:space="0" w:color="auto"/>
          </w:divBdr>
        </w:div>
      </w:divsChild>
    </w:div>
    <w:div w:id="933904477">
      <w:bodyDiv w:val="1"/>
      <w:marLeft w:val="0"/>
      <w:marRight w:val="0"/>
      <w:marTop w:val="0"/>
      <w:marBottom w:val="0"/>
      <w:divBdr>
        <w:top w:val="none" w:sz="0" w:space="0" w:color="auto"/>
        <w:left w:val="none" w:sz="0" w:space="0" w:color="auto"/>
        <w:bottom w:val="none" w:sz="0" w:space="0" w:color="auto"/>
        <w:right w:val="none" w:sz="0" w:space="0" w:color="auto"/>
      </w:divBdr>
    </w:div>
    <w:div w:id="958948259">
      <w:bodyDiv w:val="1"/>
      <w:marLeft w:val="0"/>
      <w:marRight w:val="0"/>
      <w:marTop w:val="0"/>
      <w:marBottom w:val="0"/>
      <w:divBdr>
        <w:top w:val="none" w:sz="0" w:space="0" w:color="auto"/>
        <w:left w:val="none" w:sz="0" w:space="0" w:color="auto"/>
        <w:bottom w:val="none" w:sz="0" w:space="0" w:color="auto"/>
        <w:right w:val="none" w:sz="0" w:space="0" w:color="auto"/>
      </w:divBdr>
      <w:divsChild>
        <w:div w:id="1931113969">
          <w:marLeft w:val="0"/>
          <w:marRight w:val="0"/>
          <w:marTop w:val="0"/>
          <w:marBottom w:val="0"/>
          <w:divBdr>
            <w:top w:val="none" w:sz="0" w:space="0" w:color="auto"/>
            <w:left w:val="none" w:sz="0" w:space="0" w:color="auto"/>
            <w:bottom w:val="none" w:sz="0" w:space="0" w:color="auto"/>
            <w:right w:val="none" w:sz="0" w:space="0" w:color="auto"/>
          </w:divBdr>
        </w:div>
      </w:divsChild>
    </w:div>
    <w:div w:id="962005532">
      <w:bodyDiv w:val="1"/>
      <w:marLeft w:val="0"/>
      <w:marRight w:val="0"/>
      <w:marTop w:val="0"/>
      <w:marBottom w:val="0"/>
      <w:divBdr>
        <w:top w:val="none" w:sz="0" w:space="0" w:color="auto"/>
        <w:left w:val="none" w:sz="0" w:space="0" w:color="auto"/>
        <w:bottom w:val="none" w:sz="0" w:space="0" w:color="auto"/>
        <w:right w:val="none" w:sz="0" w:space="0" w:color="auto"/>
      </w:divBdr>
      <w:divsChild>
        <w:div w:id="2147041943">
          <w:marLeft w:val="0"/>
          <w:marRight w:val="0"/>
          <w:marTop w:val="0"/>
          <w:marBottom w:val="0"/>
          <w:divBdr>
            <w:top w:val="none" w:sz="0" w:space="0" w:color="auto"/>
            <w:left w:val="none" w:sz="0" w:space="0" w:color="auto"/>
            <w:bottom w:val="none" w:sz="0" w:space="0" w:color="auto"/>
            <w:right w:val="none" w:sz="0" w:space="0" w:color="auto"/>
          </w:divBdr>
          <w:divsChild>
            <w:div w:id="895120882">
              <w:marLeft w:val="0"/>
              <w:marRight w:val="0"/>
              <w:marTop w:val="120"/>
              <w:marBottom w:val="0"/>
              <w:divBdr>
                <w:top w:val="none" w:sz="0" w:space="0" w:color="auto"/>
                <w:left w:val="none" w:sz="0" w:space="0" w:color="auto"/>
                <w:bottom w:val="none" w:sz="0" w:space="0" w:color="auto"/>
                <w:right w:val="none" w:sz="0" w:space="0" w:color="auto"/>
              </w:divBdr>
              <w:divsChild>
                <w:div w:id="1335497070">
                  <w:marLeft w:val="0"/>
                  <w:marRight w:val="0"/>
                  <w:marTop w:val="0"/>
                  <w:marBottom w:val="0"/>
                  <w:divBdr>
                    <w:top w:val="single" w:sz="6" w:space="0" w:color="AFAFAF"/>
                    <w:left w:val="single" w:sz="6" w:space="0" w:color="AFAFAF"/>
                    <w:bottom w:val="single" w:sz="6" w:space="0" w:color="AFAFAF"/>
                    <w:right w:val="single" w:sz="6" w:space="0" w:color="AFAFAF"/>
                  </w:divBdr>
                  <w:divsChild>
                    <w:div w:id="1526283570">
                      <w:marLeft w:val="0"/>
                      <w:marRight w:val="0"/>
                      <w:marTop w:val="0"/>
                      <w:marBottom w:val="0"/>
                      <w:divBdr>
                        <w:top w:val="none" w:sz="0" w:space="0" w:color="auto"/>
                        <w:left w:val="none" w:sz="0" w:space="0" w:color="auto"/>
                        <w:bottom w:val="none" w:sz="0" w:space="0" w:color="auto"/>
                        <w:right w:val="none" w:sz="0" w:space="0" w:color="auto"/>
                      </w:divBdr>
                      <w:divsChild>
                        <w:div w:id="1298729723">
                          <w:marLeft w:val="0"/>
                          <w:marRight w:val="0"/>
                          <w:marTop w:val="0"/>
                          <w:marBottom w:val="0"/>
                          <w:divBdr>
                            <w:top w:val="none" w:sz="0" w:space="0" w:color="auto"/>
                            <w:left w:val="none" w:sz="0" w:space="0" w:color="auto"/>
                            <w:bottom w:val="none" w:sz="0" w:space="0" w:color="auto"/>
                            <w:right w:val="none" w:sz="0" w:space="0" w:color="auto"/>
                          </w:divBdr>
                          <w:divsChild>
                            <w:div w:id="1636594651">
                              <w:marLeft w:val="0"/>
                              <w:marRight w:val="0"/>
                              <w:marTop w:val="75"/>
                              <w:marBottom w:val="0"/>
                              <w:divBdr>
                                <w:top w:val="none" w:sz="0" w:space="0" w:color="auto"/>
                                <w:left w:val="none" w:sz="0" w:space="0" w:color="auto"/>
                                <w:bottom w:val="none" w:sz="0" w:space="0" w:color="auto"/>
                                <w:right w:val="none" w:sz="0" w:space="0" w:color="auto"/>
                              </w:divBdr>
                              <w:divsChild>
                                <w:div w:id="1832528508">
                                  <w:marLeft w:val="0"/>
                                  <w:marRight w:val="0"/>
                                  <w:marTop w:val="0"/>
                                  <w:marBottom w:val="0"/>
                                  <w:divBdr>
                                    <w:top w:val="none" w:sz="0" w:space="0" w:color="auto"/>
                                    <w:left w:val="none" w:sz="0" w:space="0" w:color="auto"/>
                                    <w:bottom w:val="none" w:sz="0" w:space="0" w:color="auto"/>
                                    <w:right w:val="none" w:sz="0" w:space="0" w:color="auto"/>
                                  </w:divBdr>
                                  <w:divsChild>
                                    <w:div w:id="1768192311">
                                      <w:marLeft w:val="0"/>
                                      <w:marRight w:val="0"/>
                                      <w:marTop w:val="0"/>
                                      <w:marBottom w:val="0"/>
                                      <w:divBdr>
                                        <w:top w:val="none" w:sz="0" w:space="0" w:color="auto"/>
                                        <w:left w:val="none" w:sz="0" w:space="0" w:color="auto"/>
                                        <w:bottom w:val="none" w:sz="0" w:space="0" w:color="auto"/>
                                        <w:right w:val="none" w:sz="0" w:space="0" w:color="auto"/>
                                      </w:divBdr>
                                      <w:divsChild>
                                        <w:div w:id="362748599">
                                          <w:marLeft w:val="0"/>
                                          <w:marRight w:val="0"/>
                                          <w:marTop w:val="0"/>
                                          <w:marBottom w:val="0"/>
                                          <w:divBdr>
                                            <w:top w:val="none" w:sz="0" w:space="0" w:color="auto"/>
                                            <w:left w:val="none" w:sz="0" w:space="0" w:color="auto"/>
                                            <w:bottom w:val="none" w:sz="0" w:space="0" w:color="auto"/>
                                            <w:right w:val="none" w:sz="0" w:space="0" w:color="auto"/>
                                          </w:divBdr>
                                          <w:divsChild>
                                            <w:div w:id="709262372">
                                              <w:marLeft w:val="0"/>
                                              <w:marRight w:val="0"/>
                                              <w:marTop w:val="0"/>
                                              <w:marBottom w:val="0"/>
                                              <w:divBdr>
                                                <w:top w:val="none" w:sz="0" w:space="0" w:color="auto"/>
                                                <w:left w:val="none" w:sz="0" w:space="0" w:color="auto"/>
                                                <w:bottom w:val="none" w:sz="0" w:space="0" w:color="auto"/>
                                                <w:right w:val="none" w:sz="0" w:space="0" w:color="auto"/>
                                              </w:divBdr>
                                              <w:divsChild>
                                                <w:div w:id="2099936503">
                                                  <w:marLeft w:val="0"/>
                                                  <w:marRight w:val="0"/>
                                                  <w:marTop w:val="0"/>
                                                  <w:marBottom w:val="0"/>
                                                  <w:divBdr>
                                                    <w:top w:val="none" w:sz="0" w:space="0" w:color="auto"/>
                                                    <w:left w:val="none" w:sz="0" w:space="0" w:color="auto"/>
                                                    <w:bottom w:val="none" w:sz="0" w:space="0" w:color="auto"/>
                                                    <w:right w:val="none" w:sz="0" w:space="0" w:color="auto"/>
                                                  </w:divBdr>
                                                </w:div>
                                                <w:div w:id="13442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582880">
      <w:bodyDiv w:val="1"/>
      <w:marLeft w:val="0"/>
      <w:marRight w:val="0"/>
      <w:marTop w:val="0"/>
      <w:marBottom w:val="0"/>
      <w:divBdr>
        <w:top w:val="none" w:sz="0" w:space="0" w:color="auto"/>
        <w:left w:val="none" w:sz="0" w:space="0" w:color="auto"/>
        <w:bottom w:val="none" w:sz="0" w:space="0" w:color="auto"/>
        <w:right w:val="none" w:sz="0" w:space="0" w:color="auto"/>
      </w:divBdr>
      <w:divsChild>
        <w:div w:id="1504662775">
          <w:marLeft w:val="0"/>
          <w:marRight w:val="0"/>
          <w:marTop w:val="0"/>
          <w:marBottom w:val="0"/>
          <w:divBdr>
            <w:top w:val="none" w:sz="0" w:space="0" w:color="auto"/>
            <w:left w:val="none" w:sz="0" w:space="0" w:color="auto"/>
            <w:bottom w:val="none" w:sz="0" w:space="0" w:color="auto"/>
            <w:right w:val="none" w:sz="0" w:space="0" w:color="auto"/>
          </w:divBdr>
          <w:divsChild>
            <w:div w:id="327371660">
              <w:marLeft w:val="0"/>
              <w:marRight w:val="0"/>
              <w:marTop w:val="0"/>
              <w:marBottom w:val="0"/>
              <w:divBdr>
                <w:top w:val="none" w:sz="0" w:space="0" w:color="auto"/>
                <w:left w:val="none" w:sz="0" w:space="0" w:color="auto"/>
                <w:bottom w:val="none" w:sz="0" w:space="0" w:color="auto"/>
                <w:right w:val="none" w:sz="0" w:space="0" w:color="auto"/>
              </w:divBdr>
              <w:divsChild>
                <w:div w:id="1396657788">
                  <w:marLeft w:val="0"/>
                  <w:marRight w:val="0"/>
                  <w:marTop w:val="0"/>
                  <w:marBottom w:val="0"/>
                  <w:divBdr>
                    <w:top w:val="none" w:sz="0" w:space="0" w:color="auto"/>
                    <w:left w:val="none" w:sz="0" w:space="0" w:color="auto"/>
                    <w:bottom w:val="none" w:sz="0" w:space="0" w:color="auto"/>
                    <w:right w:val="none" w:sz="0" w:space="0" w:color="auto"/>
                  </w:divBdr>
                  <w:divsChild>
                    <w:div w:id="1524174541">
                      <w:marLeft w:val="0"/>
                      <w:marRight w:val="0"/>
                      <w:marTop w:val="0"/>
                      <w:marBottom w:val="0"/>
                      <w:divBdr>
                        <w:top w:val="none" w:sz="0" w:space="0" w:color="auto"/>
                        <w:left w:val="none" w:sz="0" w:space="0" w:color="auto"/>
                        <w:bottom w:val="none" w:sz="0" w:space="0" w:color="auto"/>
                        <w:right w:val="none" w:sz="0" w:space="0" w:color="auto"/>
                      </w:divBdr>
                      <w:divsChild>
                        <w:div w:id="1128353069">
                          <w:marLeft w:val="0"/>
                          <w:marRight w:val="0"/>
                          <w:marTop w:val="150"/>
                          <w:marBottom w:val="0"/>
                          <w:divBdr>
                            <w:top w:val="none" w:sz="0" w:space="0" w:color="auto"/>
                            <w:left w:val="none" w:sz="0" w:space="0" w:color="auto"/>
                            <w:bottom w:val="none" w:sz="0" w:space="0" w:color="auto"/>
                            <w:right w:val="none" w:sz="0" w:space="0" w:color="auto"/>
                          </w:divBdr>
                          <w:divsChild>
                            <w:div w:id="687413458">
                              <w:marLeft w:val="0"/>
                              <w:marRight w:val="0"/>
                              <w:marTop w:val="0"/>
                              <w:marBottom w:val="0"/>
                              <w:divBdr>
                                <w:top w:val="none" w:sz="0" w:space="0" w:color="auto"/>
                                <w:left w:val="none" w:sz="0" w:space="0" w:color="auto"/>
                                <w:bottom w:val="none" w:sz="0" w:space="0" w:color="auto"/>
                                <w:right w:val="none" w:sz="0" w:space="0" w:color="auto"/>
                              </w:divBdr>
                              <w:divsChild>
                                <w:div w:id="449595498">
                                  <w:marLeft w:val="0"/>
                                  <w:marRight w:val="0"/>
                                  <w:marTop w:val="0"/>
                                  <w:marBottom w:val="0"/>
                                  <w:divBdr>
                                    <w:top w:val="none" w:sz="0" w:space="0" w:color="auto"/>
                                    <w:left w:val="none" w:sz="0" w:space="0" w:color="auto"/>
                                    <w:bottom w:val="none" w:sz="0" w:space="0" w:color="auto"/>
                                    <w:right w:val="none" w:sz="0" w:space="0" w:color="auto"/>
                                  </w:divBdr>
                                  <w:divsChild>
                                    <w:div w:id="10377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89155">
      <w:bodyDiv w:val="1"/>
      <w:marLeft w:val="0"/>
      <w:marRight w:val="0"/>
      <w:marTop w:val="0"/>
      <w:marBottom w:val="0"/>
      <w:divBdr>
        <w:top w:val="none" w:sz="0" w:space="0" w:color="auto"/>
        <w:left w:val="none" w:sz="0" w:space="0" w:color="auto"/>
        <w:bottom w:val="none" w:sz="0" w:space="0" w:color="auto"/>
        <w:right w:val="none" w:sz="0" w:space="0" w:color="auto"/>
      </w:divBdr>
      <w:divsChild>
        <w:div w:id="782918211">
          <w:marLeft w:val="0"/>
          <w:marRight w:val="0"/>
          <w:marTop w:val="0"/>
          <w:marBottom w:val="0"/>
          <w:divBdr>
            <w:top w:val="none" w:sz="0" w:space="0" w:color="auto"/>
            <w:left w:val="none" w:sz="0" w:space="0" w:color="auto"/>
            <w:bottom w:val="none" w:sz="0" w:space="0" w:color="auto"/>
            <w:right w:val="none" w:sz="0" w:space="0" w:color="auto"/>
          </w:divBdr>
        </w:div>
      </w:divsChild>
    </w:div>
    <w:div w:id="1089232832">
      <w:bodyDiv w:val="1"/>
      <w:marLeft w:val="0"/>
      <w:marRight w:val="0"/>
      <w:marTop w:val="0"/>
      <w:marBottom w:val="0"/>
      <w:divBdr>
        <w:top w:val="none" w:sz="0" w:space="0" w:color="auto"/>
        <w:left w:val="none" w:sz="0" w:space="0" w:color="auto"/>
        <w:bottom w:val="none" w:sz="0" w:space="0" w:color="auto"/>
        <w:right w:val="none" w:sz="0" w:space="0" w:color="auto"/>
      </w:divBdr>
      <w:divsChild>
        <w:div w:id="438380485">
          <w:marLeft w:val="0"/>
          <w:marRight w:val="0"/>
          <w:marTop w:val="0"/>
          <w:marBottom w:val="0"/>
          <w:divBdr>
            <w:top w:val="none" w:sz="0" w:space="0" w:color="auto"/>
            <w:left w:val="none" w:sz="0" w:space="0" w:color="auto"/>
            <w:bottom w:val="none" w:sz="0" w:space="0" w:color="auto"/>
            <w:right w:val="none" w:sz="0" w:space="0" w:color="auto"/>
          </w:divBdr>
        </w:div>
      </w:divsChild>
    </w:div>
    <w:div w:id="1101610457">
      <w:bodyDiv w:val="1"/>
      <w:marLeft w:val="0"/>
      <w:marRight w:val="0"/>
      <w:marTop w:val="0"/>
      <w:marBottom w:val="0"/>
      <w:divBdr>
        <w:top w:val="none" w:sz="0" w:space="0" w:color="auto"/>
        <w:left w:val="none" w:sz="0" w:space="0" w:color="auto"/>
        <w:bottom w:val="none" w:sz="0" w:space="0" w:color="auto"/>
        <w:right w:val="none" w:sz="0" w:space="0" w:color="auto"/>
      </w:divBdr>
    </w:div>
    <w:div w:id="1111362405">
      <w:bodyDiv w:val="1"/>
      <w:marLeft w:val="0"/>
      <w:marRight w:val="0"/>
      <w:marTop w:val="0"/>
      <w:marBottom w:val="0"/>
      <w:divBdr>
        <w:top w:val="none" w:sz="0" w:space="0" w:color="auto"/>
        <w:left w:val="none" w:sz="0" w:space="0" w:color="auto"/>
        <w:bottom w:val="none" w:sz="0" w:space="0" w:color="auto"/>
        <w:right w:val="none" w:sz="0" w:space="0" w:color="auto"/>
      </w:divBdr>
      <w:divsChild>
        <w:div w:id="724790181">
          <w:marLeft w:val="0"/>
          <w:marRight w:val="0"/>
          <w:marTop w:val="0"/>
          <w:marBottom w:val="0"/>
          <w:divBdr>
            <w:top w:val="none" w:sz="0" w:space="0" w:color="auto"/>
            <w:left w:val="none" w:sz="0" w:space="0" w:color="auto"/>
            <w:bottom w:val="none" w:sz="0" w:space="0" w:color="auto"/>
            <w:right w:val="none" w:sz="0" w:space="0" w:color="auto"/>
          </w:divBdr>
        </w:div>
      </w:divsChild>
    </w:div>
    <w:div w:id="1145048572">
      <w:bodyDiv w:val="1"/>
      <w:marLeft w:val="0"/>
      <w:marRight w:val="0"/>
      <w:marTop w:val="0"/>
      <w:marBottom w:val="0"/>
      <w:divBdr>
        <w:top w:val="none" w:sz="0" w:space="0" w:color="auto"/>
        <w:left w:val="none" w:sz="0" w:space="0" w:color="auto"/>
        <w:bottom w:val="none" w:sz="0" w:space="0" w:color="auto"/>
        <w:right w:val="none" w:sz="0" w:space="0" w:color="auto"/>
      </w:divBdr>
      <w:divsChild>
        <w:div w:id="687606673">
          <w:marLeft w:val="0"/>
          <w:marRight w:val="0"/>
          <w:marTop w:val="0"/>
          <w:marBottom w:val="0"/>
          <w:divBdr>
            <w:top w:val="none" w:sz="0" w:space="0" w:color="auto"/>
            <w:left w:val="none" w:sz="0" w:space="0" w:color="auto"/>
            <w:bottom w:val="none" w:sz="0" w:space="0" w:color="auto"/>
            <w:right w:val="none" w:sz="0" w:space="0" w:color="auto"/>
          </w:divBdr>
          <w:divsChild>
            <w:div w:id="92167636">
              <w:marLeft w:val="0"/>
              <w:marRight w:val="0"/>
              <w:marTop w:val="0"/>
              <w:marBottom w:val="0"/>
              <w:divBdr>
                <w:top w:val="none" w:sz="0" w:space="0" w:color="auto"/>
                <w:left w:val="none" w:sz="0" w:space="0" w:color="auto"/>
                <w:bottom w:val="none" w:sz="0" w:space="0" w:color="auto"/>
                <w:right w:val="none" w:sz="0" w:space="0" w:color="auto"/>
              </w:divBdr>
              <w:divsChild>
                <w:div w:id="756898906">
                  <w:marLeft w:val="0"/>
                  <w:marRight w:val="0"/>
                  <w:marTop w:val="0"/>
                  <w:marBottom w:val="0"/>
                  <w:divBdr>
                    <w:top w:val="none" w:sz="0" w:space="0" w:color="auto"/>
                    <w:left w:val="none" w:sz="0" w:space="0" w:color="auto"/>
                    <w:bottom w:val="none" w:sz="0" w:space="0" w:color="auto"/>
                    <w:right w:val="none" w:sz="0" w:space="0" w:color="auto"/>
                  </w:divBdr>
                  <w:divsChild>
                    <w:div w:id="2013557559">
                      <w:marLeft w:val="0"/>
                      <w:marRight w:val="0"/>
                      <w:marTop w:val="0"/>
                      <w:marBottom w:val="0"/>
                      <w:divBdr>
                        <w:top w:val="none" w:sz="0" w:space="0" w:color="auto"/>
                        <w:left w:val="none" w:sz="0" w:space="0" w:color="auto"/>
                        <w:bottom w:val="none" w:sz="0" w:space="0" w:color="auto"/>
                        <w:right w:val="none" w:sz="0" w:space="0" w:color="auto"/>
                      </w:divBdr>
                      <w:divsChild>
                        <w:div w:id="734621220">
                          <w:marLeft w:val="0"/>
                          <w:marRight w:val="0"/>
                          <w:marTop w:val="0"/>
                          <w:marBottom w:val="0"/>
                          <w:divBdr>
                            <w:top w:val="none" w:sz="0" w:space="0" w:color="auto"/>
                            <w:left w:val="none" w:sz="0" w:space="0" w:color="auto"/>
                            <w:bottom w:val="none" w:sz="0" w:space="0" w:color="auto"/>
                            <w:right w:val="none" w:sz="0" w:space="0" w:color="auto"/>
                          </w:divBdr>
                          <w:divsChild>
                            <w:div w:id="433093111">
                              <w:marLeft w:val="0"/>
                              <w:marRight w:val="0"/>
                              <w:marTop w:val="0"/>
                              <w:marBottom w:val="300"/>
                              <w:divBdr>
                                <w:top w:val="single" w:sz="6" w:space="4" w:color="F1F1F1"/>
                                <w:left w:val="none" w:sz="0" w:space="0" w:color="auto"/>
                                <w:bottom w:val="single" w:sz="6" w:space="8" w:color="F1F1F1"/>
                                <w:right w:val="none" w:sz="0" w:space="0" w:color="auto"/>
                              </w:divBdr>
                              <w:divsChild>
                                <w:div w:id="11857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072181">
      <w:bodyDiv w:val="1"/>
      <w:marLeft w:val="0"/>
      <w:marRight w:val="0"/>
      <w:marTop w:val="0"/>
      <w:marBottom w:val="0"/>
      <w:divBdr>
        <w:top w:val="none" w:sz="0" w:space="0" w:color="auto"/>
        <w:left w:val="none" w:sz="0" w:space="0" w:color="auto"/>
        <w:bottom w:val="none" w:sz="0" w:space="0" w:color="auto"/>
        <w:right w:val="none" w:sz="0" w:space="0" w:color="auto"/>
      </w:divBdr>
      <w:divsChild>
        <w:div w:id="2060780980">
          <w:marLeft w:val="150"/>
          <w:marRight w:val="150"/>
          <w:marTop w:val="0"/>
          <w:marBottom w:val="150"/>
          <w:divBdr>
            <w:top w:val="none" w:sz="0" w:space="0" w:color="auto"/>
            <w:left w:val="none" w:sz="0" w:space="0" w:color="auto"/>
            <w:bottom w:val="none" w:sz="0" w:space="0" w:color="auto"/>
            <w:right w:val="none" w:sz="0" w:space="0" w:color="auto"/>
          </w:divBdr>
          <w:divsChild>
            <w:div w:id="1821269242">
              <w:marLeft w:val="0"/>
              <w:marRight w:val="0"/>
              <w:marTop w:val="0"/>
              <w:marBottom w:val="0"/>
              <w:divBdr>
                <w:top w:val="none" w:sz="0" w:space="0" w:color="auto"/>
                <w:left w:val="none" w:sz="0" w:space="0" w:color="auto"/>
                <w:bottom w:val="none" w:sz="0" w:space="0" w:color="auto"/>
                <w:right w:val="none" w:sz="0" w:space="0" w:color="auto"/>
              </w:divBdr>
              <w:divsChild>
                <w:div w:id="1453280572">
                  <w:marLeft w:val="0"/>
                  <w:marRight w:val="0"/>
                  <w:marTop w:val="0"/>
                  <w:marBottom w:val="0"/>
                  <w:divBdr>
                    <w:top w:val="none" w:sz="0" w:space="0" w:color="auto"/>
                    <w:left w:val="none" w:sz="0" w:space="0" w:color="auto"/>
                    <w:bottom w:val="none" w:sz="0" w:space="0" w:color="auto"/>
                    <w:right w:val="none" w:sz="0" w:space="0" w:color="auto"/>
                  </w:divBdr>
                </w:div>
                <w:div w:id="71466332">
                  <w:marLeft w:val="0"/>
                  <w:marRight w:val="0"/>
                  <w:marTop w:val="0"/>
                  <w:marBottom w:val="0"/>
                  <w:divBdr>
                    <w:top w:val="none" w:sz="0" w:space="0" w:color="auto"/>
                    <w:left w:val="none" w:sz="0" w:space="0" w:color="auto"/>
                    <w:bottom w:val="none" w:sz="0" w:space="0" w:color="auto"/>
                    <w:right w:val="none" w:sz="0" w:space="0" w:color="auto"/>
                  </w:divBdr>
                </w:div>
                <w:div w:id="1467508622">
                  <w:marLeft w:val="0"/>
                  <w:marRight w:val="0"/>
                  <w:marTop w:val="0"/>
                  <w:marBottom w:val="0"/>
                  <w:divBdr>
                    <w:top w:val="none" w:sz="0" w:space="0" w:color="auto"/>
                    <w:left w:val="none" w:sz="0" w:space="0" w:color="auto"/>
                    <w:bottom w:val="none" w:sz="0" w:space="0" w:color="auto"/>
                    <w:right w:val="none" w:sz="0" w:space="0" w:color="auto"/>
                  </w:divBdr>
                </w:div>
                <w:div w:id="1618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1105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95">
          <w:marLeft w:val="150"/>
          <w:marRight w:val="150"/>
          <w:marTop w:val="0"/>
          <w:marBottom w:val="150"/>
          <w:divBdr>
            <w:top w:val="none" w:sz="0" w:space="0" w:color="auto"/>
            <w:left w:val="none" w:sz="0" w:space="0" w:color="auto"/>
            <w:bottom w:val="none" w:sz="0" w:space="0" w:color="auto"/>
            <w:right w:val="none" w:sz="0" w:space="0" w:color="auto"/>
          </w:divBdr>
          <w:divsChild>
            <w:div w:id="2057847377">
              <w:marLeft w:val="0"/>
              <w:marRight w:val="0"/>
              <w:marTop w:val="0"/>
              <w:marBottom w:val="0"/>
              <w:divBdr>
                <w:top w:val="none" w:sz="0" w:space="0" w:color="auto"/>
                <w:left w:val="none" w:sz="0" w:space="0" w:color="auto"/>
                <w:bottom w:val="none" w:sz="0" w:space="0" w:color="auto"/>
                <w:right w:val="none" w:sz="0" w:space="0" w:color="auto"/>
              </w:divBdr>
              <w:divsChild>
                <w:div w:id="2117822089">
                  <w:marLeft w:val="0"/>
                  <w:marRight w:val="0"/>
                  <w:marTop w:val="0"/>
                  <w:marBottom w:val="0"/>
                  <w:divBdr>
                    <w:top w:val="none" w:sz="0" w:space="0" w:color="auto"/>
                    <w:left w:val="none" w:sz="0" w:space="0" w:color="auto"/>
                    <w:bottom w:val="none" w:sz="0" w:space="0" w:color="auto"/>
                    <w:right w:val="none" w:sz="0" w:space="0" w:color="auto"/>
                  </w:divBdr>
                </w:div>
                <w:div w:id="999187632">
                  <w:marLeft w:val="0"/>
                  <w:marRight w:val="0"/>
                  <w:marTop w:val="0"/>
                  <w:marBottom w:val="0"/>
                  <w:divBdr>
                    <w:top w:val="none" w:sz="0" w:space="0" w:color="auto"/>
                    <w:left w:val="none" w:sz="0" w:space="0" w:color="auto"/>
                    <w:bottom w:val="none" w:sz="0" w:space="0" w:color="auto"/>
                    <w:right w:val="none" w:sz="0" w:space="0" w:color="auto"/>
                  </w:divBdr>
                </w:div>
                <w:div w:id="1788889505">
                  <w:marLeft w:val="0"/>
                  <w:marRight w:val="0"/>
                  <w:marTop w:val="0"/>
                  <w:marBottom w:val="0"/>
                  <w:divBdr>
                    <w:top w:val="none" w:sz="0" w:space="0" w:color="auto"/>
                    <w:left w:val="none" w:sz="0" w:space="0" w:color="auto"/>
                    <w:bottom w:val="none" w:sz="0" w:space="0" w:color="auto"/>
                    <w:right w:val="none" w:sz="0" w:space="0" w:color="auto"/>
                  </w:divBdr>
                </w:div>
                <w:div w:id="874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82365">
      <w:bodyDiv w:val="1"/>
      <w:marLeft w:val="0"/>
      <w:marRight w:val="0"/>
      <w:marTop w:val="0"/>
      <w:marBottom w:val="0"/>
      <w:divBdr>
        <w:top w:val="none" w:sz="0" w:space="0" w:color="auto"/>
        <w:left w:val="none" w:sz="0" w:space="0" w:color="auto"/>
        <w:bottom w:val="none" w:sz="0" w:space="0" w:color="auto"/>
        <w:right w:val="none" w:sz="0" w:space="0" w:color="auto"/>
      </w:divBdr>
    </w:div>
    <w:div w:id="1191455063">
      <w:bodyDiv w:val="1"/>
      <w:marLeft w:val="0"/>
      <w:marRight w:val="0"/>
      <w:marTop w:val="0"/>
      <w:marBottom w:val="0"/>
      <w:divBdr>
        <w:top w:val="none" w:sz="0" w:space="0" w:color="auto"/>
        <w:left w:val="none" w:sz="0" w:space="0" w:color="auto"/>
        <w:bottom w:val="none" w:sz="0" w:space="0" w:color="auto"/>
        <w:right w:val="none" w:sz="0" w:space="0" w:color="auto"/>
      </w:divBdr>
      <w:divsChild>
        <w:div w:id="1558322393">
          <w:marLeft w:val="0"/>
          <w:marRight w:val="0"/>
          <w:marTop w:val="0"/>
          <w:marBottom w:val="0"/>
          <w:divBdr>
            <w:top w:val="none" w:sz="0" w:space="0" w:color="auto"/>
            <w:left w:val="none" w:sz="0" w:space="0" w:color="auto"/>
            <w:bottom w:val="none" w:sz="0" w:space="0" w:color="auto"/>
            <w:right w:val="none" w:sz="0" w:space="0" w:color="auto"/>
          </w:divBdr>
          <w:divsChild>
            <w:div w:id="27999825">
              <w:marLeft w:val="0"/>
              <w:marRight w:val="0"/>
              <w:marTop w:val="0"/>
              <w:marBottom w:val="0"/>
              <w:divBdr>
                <w:top w:val="none" w:sz="0" w:space="0" w:color="auto"/>
                <w:left w:val="none" w:sz="0" w:space="0" w:color="auto"/>
                <w:bottom w:val="none" w:sz="0" w:space="0" w:color="auto"/>
                <w:right w:val="none" w:sz="0" w:space="0" w:color="auto"/>
              </w:divBdr>
            </w:div>
            <w:div w:id="75326962">
              <w:marLeft w:val="0"/>
              <w:marRight w:val="0"/>
              <w:marTop w:val="0"/>
              <w:marBottom w:val="0"/>
              <w:divBdr>
                <w:top w:val="none" w:sz="0" w:space="0" w:color="auto"/>
                <w:left w:val="none" w:sz="0" w:space="0" w:color="auto"/>
                <w:bottom w:val="none" w:sz="0" w:space="0" w:color="auto"/>
                <w:right w:val="none" w:sz="0" w:space="0" w:color="auto"/>
              </w:divBdr>
            </w:div>
            <w:div w:id="185872464">
              <w:marLeft w:val="0"/>
              <w:marRight w:val="0"/>
              <w:marTop w:val="0"/>
              <w:marBottom w:val="0"/>
              <w:divBdr>
                <w:top w:val="none" w:sz="0" w:space="0" w:color="auto"/>
                <w:left w:val="none" w:sz="0" w:space="0" w:color="auto"/>
                <w:bottom w:val="none" w:sz="0" w:space="0" w:color="auto"/>
                <w:right w:val="none" w:sz="0" w:space="0" w:color="auto"/>
              </w:divBdr>
            </w:div>
            <w:div w:id="188685019">
              <w:marLeft w:val="0"/>
              <w:marRight w:val="0"/>
              <w:marTop w:val="0"/>
              <w:marBottom w:val="0"/>
              <w:divBdr>
                <w:top w:val="none" w:sz="0" w:space="0" w:color="auto"/>
                <w:left w:val="none" w:sz="0" w:space="0" w:color="auto"/>
                <w:bottom w:val="none" w:sz="0" w:space="0" w:color="auto"/>
                <w:right w:val="none" w:sz="0" w:space="0" w:color="auto"/>
              </w:divBdr>
            </w:div>
            <w:div w:id="211307968">
              <w:marLeft w:val="0"/>
              <w:marRight w:val="0"/>
              <w:marTop w:val="0"/>
              <w:marBottom w:val="0"/>
              <w:divBdr>
                <w:top w:val="none" w:sz="0" w:space="0" w:color="auto"/>
                <w:left w:val="none" w:sz="0" w:space="0" w:color="auto"/>
                <w:bottom w:val="none" w:sz="0" w:space="0" w:color="auto"/>
                <w:right w:val="none" w:sz="0" w:space="0" w:color="auto"/>
              </w:divBdr>
            </w:div>
            <w:div w:id="214464066">
              <w:marLeft w:val="720"/>
              <w:marRight w:val="0"/>
              <w:marTop w:val="60"/>
              <w:marBottom w:val="60"/>
              <w:divBdr>
                <w:top w:val="none" w:sz="0" w:space="0" w:color="auto"/>
                <w:left w:val="none" w:sz="0" w:space="0" w:color="auto"/>
                <w:bottom w:val="none" w:sz="0" w:space="0" w:color="auto"/>
                <w:right w:val="none" w:sz="0" w:space="0" w:color="auto"/>
              </w:divBdr>
            </w:div>
            <w:div w:id="270941058">
              <w:marLeft w:val="0"/>
              <w:marRight w:val="0"/>
              <w:marTop w:val="0"/>
              <w:marBottom w:val="0"/>
              <w:divBdr>
                <w:top w:val="none" w:sz="0" w:space="0" w:color="auto"/>
                <w:left w:val="none" w:sz="0" w:space="0" w:color="auto"/>
                <w:bottom w:val="none" w:sz="0" w:space="0" w:color="auto"/>
                <w:right w:val="none" w:sz="0" w:space="0" w:color="auto"/>
              </w:divBdr>
            </w:div>
            <w:div w:id="317154020">
              <w:marLeft w:val="0"/>
              <w:marRight w:val="0"/>
              <w:marTop w:val="0"/>
              <w:marBottom w:val="0"/>
              <w:divBdr>
                <w:top w:val="none" w:sz="0" w:space="0" w:color="auto"/>
                <w:left w:val="none" w:sz="0" w:space="0" w:color="auto"/>
                <w:bottom w:val="none" w:sz="0" w:space="0" w:color="auto"/>
                <w:right w:val="none" w:sz="0" w:space="0" w:color="auto"/>
              </w:divBdr>
            </w:div>
            <w:div w:id="332151060">
              <w:marLeft w:val="0"/>
              <w:marRight w:val="0"/>
              <w:marTop w:val="0"/>
              <w:marBottom w:val="0"/>
              <w:divBdr>
                <w:top w:val="none" w:sz="0" w:space="0" w:color="auto"/>
                <w:left w:val="none" w:sz="0" w:space="0" w:color="auto"/>
                <w:bottom w:val="none" w:sz="0" w:space="0" w:color="auto"/>
                <w:right w:val="none" w:sz="0" w:space="0" w:color="auto"/>
              </w:divBdr>
            </w:div>
            <w:div w:id="374620569">
              <w:marLeft w:val="0"/>
              <w:marRight w:val="0"/>
              <w:marTop w:val="0"/>
              <w:marBottom w:val="0"/>
              <w:divBdr>
                <w:top w:val="none" w:sz="0" w:space="0" w:color="auto"/>
                <w:left w:val="none" w:sz="0" w:space="0" w:color="auto"/>
                <w:bottom w:val="none" w:sz="0" w:space="0" w:color="auto"/>
                <w:right w:val="none" w:sz="0" w:space="0" w:color="auto"/>
              </w:divBdr>
            </w:div>
            <w:div w:id="430011143">
              <w:marLeft w:val="0"/>
              <w:marRight w:val="0"/>
              <w:marTop w:val="60"/>
              <w:marBottom w:val="60"/>
              <w:divBdr>
                <w:top w:val="none" w:sz="0" w:space="0" w:color="auto"/>
                <w:left w:val="none" w:sz="0" w:space="0" w:color="auto"/>
                <w:bottom w:val="none" w:sz="0" w:space="0" w:color="auto"/>
                <w:right w:val="none" w:sz="0" w:space="0" w:color="auto"/>
              </w:divBdr>
            </w:div>
            <w:div w:id="459343040">
              <w:marLeft w:val="0"/>
              <w:marRight w:val="0"/>
              <w:marTop w:val="0"/>
              <w:marBottom w:val="0"/>
              <w:divBdr>
                <w:top w:val="none" w:sz="0" w:space="0" w:color="auto"/>
                <w:left w:val="none" w:sz="0" w:space="0" w:color="auto"/>
                <w:bottom w:val="none" w:sz="0" w:space="0" w:color="auto"/>
                <w:right w:val="none" w:sz="0" w:space="0" w:color="auto"/>
              </w:divBdr>
            </w:div>
            <w:div w:id="504125563">
              <w:marLeft w:val="0"/>
              <w:marRight w:val="0"/>
              <w:marTop w:val="100"/>
              <w:marBottom w:val="100"/>
              <w:divBdr>
                <w:top w:val="none" w:sz="0" w:space="0" w:color="auto"/>
                <w:left w:val="none" w:sz="0" w:space="0" w:color="auto"/>
                <w:bottom w:val="none" w:sz="0" w:space="0" w:color="auto"/>
                <w:right w:val="none" w:sz="0" w:space="0" w:color="auto"/>
              </w:divBdr>
            </w:div>
            <w:div w:id="583301431">
              <w:marLeft w:val="0"/>
              <w:marRight w:val="0"/>
              <w:marTop w:val="0"/>
              <w:marBottom w:val="0"/>
              <w:divBdr>
                <w:top w:val="none" w:sz="0" w:space="0" w:color="auto"/>
                <w:left w:val="none" w:sz="0" w:space="0" w:color="auto"/>
                <w:bottom w:val="none" w:sz="0" w:space="0" w:color="auto"/>
                <w:right w:val="none" w:sz="0" w:space="0" w:color="auto"/>
              </w:divBdr>
            </w:div>
            <w:div w:id="624237612">
              <w:marLeft w:val="0"/>
              <w:marRight w:val="0"/>
              <w:marTop w:val="0"/>
              <w:marBottom w:val="0"/>
              <w:divBdr>
                <w:top w:val="none" w:sz="0" w:space="0" w:color="auto"/>
                <w:left w:val="none" w:sz="0" w:space="0" w:color="auto"/>
                <w:bottom w:val="none" w:sz="0" w:space="0" w:color="auto"/>
                <w:right w:val="none" w:sz="0" w:space="0" w:color="auto"/>
              </w:divBdr>
            </w:div>
            <w:div w:id="675958676">
              <w:marLeft w:val="0"/>
              <w:marRight w:val="0"/>
              <w:marTop w:val="60"/>
              <w:marBottom w:val="60"/>
              <w:divBdr>
                <w:top w:val="none" w:sz="0" w:space="0" w:color="auto"/>
                <w:left w:val="none" w:sz="0" w:space="0" w:color="auto"/>
                <w:bottom w:val="none" w:sz="0" w:space="0" w:color="auto"/>
                <w:right w:val="none" w:sz="0" w:space="0" w:color="auto"/>
              </w:divBdr>
            </w:div>
            <w:div w:id="712776535">
              <w:marLeft w:val="0"/>
              <w:marRight w:val="0"/>
              <w:marTop w:val="0"/>
              <w:marBottom w:val="0"/>
              <w:divBdr>
                <w:top w:val="none" w:sz="0" w:space="0" w:color="auto"/>
                <w:left w:val="none" w:sz="0" w:space="0" w:color="auto"/>
                <w:bottom w:val="none" w:sz="0" w:space="0" w:color="auto"/>
                <w:right w:val="none" w:sz="0" w:space="0" w:color="auto"/>
              </w:divBdr>
            </w:div>
            <w:div w:id="799147176">
              <w:marLeft w:val="0"/>
              <w:marRight w:val="0"/>
              <w:marTop w:val="60"/>
              <w:marBottom w:val="60"/>
              <w:divBdr>
                <w:top w:val="none" w:sz="0" w:space="0" w:color="auto"/>
                <w:left w:val="none" w:sz="0" w:space="0" w:color="auto"/>
                <w:bottom w:val="none" w:sz="0" w:space="0" w:color="auto"/>
                <w:right w:val="none" w:sz="0" w:space="0" w:color="auto"/>
              </w:divBdr>
            </w:div>
            <w:div w:id="888343794">
              <w:marLeft w:val="0"/>
              <w:marRight w:val="0"/>
              <w:marTop w:val="0"/>
              <w:marBottom w:val="0"/>
              <w:divBdr>
                <w:top w:val="none" w:sz="0" w:space="0" w:color="auto"/>
                <w:left w:val="none" w:sz="0" w:space="0" w:color="auto"/>
                <w:bottom w:val="single" w:sz="8" w:space="1" w:color="auto"/>
                <w:right w:val="none" w:sz="0" w:space="0" w:color="auto"/>
              </w:divBdr>
              <w:divsChild>
                <w:div w:id="2097507787">
                  <w:marLeft w:val="0"/>
                  <w:marRight w:val="0"/>
                  <w:marTop w:val="0"/>
                  <w:marBottom w:val="0"/>
                  <w:divBdr>
                    <w:top w:val="none" w:sz="0" w:space="0" w:color="auto"/>
                    <w:left w:val="none" w:sz="0" w:space="0" w:color="auto"/>
                    <w:bottom w:val="none" w:sz="0" w:space="0" w:color="auto"/>
                    <w:right w:val="none" w:sz="0" w:space="0" w:color="auto"/>
                  </w:divBdr>
                </w:div>
              </w:divsChild>
            </w:div>
            <w:div w:id="924192668">
              <w:marLeft w:val="0"/>
              <w:marRight w:val="0"/>
              <w:marTop w:val="0"/>
              <w:marBottom w:val="0"/>
              <w:divBdr>
                <w:top w:val="none" w:sz="0" w:space="0" w:color="auto"/>
                <w:left w:val="none" w:sz="0" w:space="0" w:color="auto"/>
                <w:bottom w:val="none" w:sz="0" w:space="0" w:color="auto"/>
                <w:right w:val="none" w:sz="0" w:space="0" w:color="auto"/>
              </w:divBdr>
            </w:div>
            <w:div w:id="1009219466">
              <w:marLeft w:val="0"/>
              <w:marRight w:val="0"/>
              <w:marTop w:val="0"/>
              <w:marBottom w:val="0"/>
              <w:divBdr>
                <w:top w:val="none" w:sz="0" w:space="0" w:color="auto"/>
                <w:left w:val="none" w:sz="0" w:space="0" w:color="auto"/>
                <w:bottom w:val="none" w:sz="0" w:space="0" w:color="auto"/>
                <w:right w:val="none" w:sz="0" w:space="0" w:color="auto"/>
              </w:divBdr>
            </w:div>
            <w:div w:id="1035883460">
              <w:marLeft w:val="360"/>
              <w:marRight w:val="0"/>
              <w:marTop w:val="60"/>
              <w:marBottom w:val="60"/>
              <w:divBdr>
                <w:top w:val="none" w:sz="0" w:space="0" w:color="auto"/>
                <w:left w:val="none" w:sz="0" w:space="0" w:color="auto"/>
                <w:bottom w:val="none" w:sz="0" w:space="0" w:color="auto"/>
                <w:right w:val="none" w:sz="0" w:space="0" w:color="auto"/>
              </w:divBdr>
            </w:div>
            <w:div w:id="1150512934">
              <w:marLeft w:val="0"/>
              <w:marRight w:val="0"/>
              <w:marTop w:val="0"/>
              <w:marBottom w:val="0"/>
              <w:divBdr>
                <w:top w:val="none" w:sz="0" w:space="0" w:color="auto"/>
                <w:left w:val="none" w:sz="0" w:space="0" w:color="auto"/>
                <w:bottom w:val="none" w:sz="0" w:space="0" w:color="auto"/>
                <w:right w:val="none" w:sz="0" w:space="0" w:color="auto"/>
              </w:divBdr>
            </w:div>
            <w:div w:id="1221212892">
              <w:marLeft w:val="0"/>
              <w:marRight w:val="0"/>
              <w:marTop w:val="0"/>
              <w:marBottom w:val="0"/>
              <w:divBdr>
                <w:top w:val="none" w:sz="0" w:space="0" w:color="auto"/>
                <w:left w:val="none" w:sz="0" w:space="0" w:color="auto"/>
                <w:bottom w:val="none" w:sz="0" w:space="0" w:color="auto"/>
                <w:right w:val="none" w:sz="0" w:space="0" w:color="auto"/>
              </w:divBdr>
            </w:div>
            <w:div w:id="1340766157">
              <w:marLeft w:val="780"/>
              <w:marRight w:val="0"/>
              <w:marTop w:val="0"/>
              <w:marBottom w:val="0"/>
              <w:divBdr>
                <w:top w:val="none" w:sz="0" w:space="0" w:color="auto"/>
                <w:left w:val="none" w:sz="0" w:space="0" w:color="auto"/>
                <w:bottom w:val="none" w:sz="0" w:space="0" w:color="auto"/>
                <w:right w:val="none" w:sz="0" w:space="0" w:color="auto"/>
              </w:divBdr>
            </w:div>
            <w:div w:id="1413039989">
              <w:marLeft w:val="0"/>
              <w:marRight w:val="0"/>
              <w:marTop w:val="0"/>
              <w:marBottom w:val="0"/>
              <w:divBdr>
                <w:top w:val="none" w:sz="0" w:space="0" w:color="auto"/>
                <w:left w:val="none" w:sz="0" w:space="0" w:color="auto"/>
                <w:bottom w:val="none" w:sz="0" w:space="0" w:color="auto"/>
                <w:right w:val="none" w:sz="0" w:space="0" w:color="auto"/>
              </w:divBdr>
            </w:div>
            <w:div w:id="1442338147">
              <w:marLeft w:val="780"/>
              <w:marRight w:val="0"/>
              <w:marTop w:val="0"/>
              <w:marBottom w:val="0"/>
              <w:divBdr>
                <w:top w:val="none" w:sz="0" w:space="0" w:color="auto"/>
                <w:left w:val="none" w:sz="0" w:space="0" w:color="auto"/>
                <w:bottom w:val="none" w:sz="0" w:space="0" w:color="auto"/>
                <w:right w:val="none" w:sz="0" w:space="0" w:color="auto"/>
              </w:divBdr>
            </w:div>
            <w:div w:id="1453398938">
              <w:marLeft w:val="720"/>
              <w:marRight w:val="0"/>
              <w:marTop w:val="60"/>
              <w:marBottom w:val="60"/>
              <w:divBdr>
                <w:top w:val="none" w:sz="0" w:space="0" w:color="auto"/>
                <w:left w:val="none" w:sz="0" w:space="0" w:color="auto"/>
                <w:bottom w:val="none" w:sz="0" w:space="0" w:color="auto"/>
                <w:right w:val="none" w:sz="0" w:space="0" w:color="auto"/>
              </w:divBdr>
            </w:div>
            <w:div w:id="1483158188">
              <w:marLeft w:val="0"/>
              <w:marRight w:val="0"/>
              <w:marTop w:val="0"/>
              <w:marBottom w:val="0"/>
              <w:divBdr>
                <w:top w:val="none" w:sz="0" w:space="0" w:color="auto"/>
                <w:left w:val="none" w:sz="0" w:space="0" w:color="auto"/>
                <w:bottom w:val="none" w:sz="0" w:space="0" w:color="auto"/>
                <w:right w:val="none" w:sz="0" w:space="0" w:color="auto"/>
              </w:divBdr>
            </w:div>
            <w:div w:id="1519462880">
              <w:marLeft w:val="720"/>
              <w:marRight w:val="0"/>
              <w:marTop w:val="60"/>
              <w:marBottom w:val="60"/>
              <w:divBdr>
                <w:top w:val="none" w:sz="0" w:space="0" w:color="auto"/>
                <w:left w:val="none" w:sz="0" w:space="0" w:color="auto"/>
                <w:bottom w:val="none" w:sz="0" w:space="0" w:color="auto"/>
                <w:right w:val="none" w:sz="0" w:space="0" w:color="auto"/>
              </w:divBdr>
            </w:div>
            <w:div w:id="1522277848">
              <w:marLeft w:val="0"/>
              <w:marRight w:val="0"/>
              <w:marTop w:val="100"/>
              <w:marBottom w:val="100"/>
              <w:divBdr>
                <w:top w:val="none" w:sz="0" w:space="0" w:color="auto"/>
                <w:left w:val="none" w:sz="0" w:space="0" w:color="auto"/>
                <w:bottom w:val="none" w:sz="0" w:space="0" w:color="auto"/>
                <w:right w:val="none" w:sz="0" w:space="0" w:color="auto"/>
              </w:divBdr>
            </w:div>
            <w:div w:id="1556551078">
              <w:marLeft w:val="0"/>
              <w:marRight w:val="0"/>
              <w:marTop w:val="0"/>
              <w:marBottom w:val="0"/>
              <w:divBdr>
                <w:top w:val="none" w:sz="0" w:space="0" w:color="auto"/>
                <w:left w:val="none" w:sz="0" w:space="0" w:color="auto"/>
                <w:bottom w:val="none" w:sz="0" w:space="0" w:color="auto"/>
                <w:right w:val="none" w:sz="0" w:space="0" w:color="auto"/>
              </w:divBdr>
            </w:div>
            <w:div w:id="1556815580">
              <w:marLeft w:val="0"/>
              <w:marRight w:val="0"/>
              <w:marTop w:val="0"/>
              <w:marBottom w:val="0"/>
              <w:divBdr>
                <w:top w:val="none" w:sz="0" w:space="0" w:color="auto"/>
                <w:left w:val="none" w:sz="0" w:space="0" w:color="auto"/>
                <w:bottom w:val="none" w:sz="0" w:space="0" w:color="auto"/>
                <w:right w:val="none" w:sz="0" w:space="0" w:color="auto"/>
              </w:divBdr>
            </w:div>
            <w:div w:id="1572808482">
              <w:marLeft w:val="720"/>
              <w:marRight w:val="0"/>
              <w:marTop w:val="60"/>
              <w:marBottom w:val="60"/>
              <w:divBdr>
                <w:top w:val="none" w:sz="0" w:space="0" w:color="auto"/>
                <w:left w:val="none" w:sz="0" w:space="0" w:color="auto"/>
                <w:bottom w:val="none" w:sz="0" w:space="0" w:color="auto"/>
                <w:right w:val="none" w:sz="0" w:space="0" w:color="auto"/>
              </w:divBdr>
            </w:div>
            <w:div w:id="1618098368">
              <w:marLeft w:val="0"/>
              <w:marRight w:val="0"/>
              <w:marTop w:val="0"/>
              <w:marBottom w:val="0"/>
              <w:divBdr>
                <w:top w:val="single" w:sz="8" w:space="0" w:color="auto"/>
                <w:left w:val="none" w:sz="0" w:space="0" w:color="auto"/>
                <w:bottom w:val="single" w:sz="8" w:space="1" w:color="auto"/>
                <w:right w:val="none" w:sz="0" w:space="0" w:color="auto"/>
              </w:divBdr>
              <w:divsChild>
                <w:div w:id="1714110070">
                  <w:marLeft w:val="0"/>
                  <w:marRight w:val="0"/>
                  <w:marTop w:val="0"/>
                  <w:marBottom w:val="0"/>
                  <w:divBdr>
                    <w:top w:val="none" w:sz="0" w:space="0" w:color="auto"/>
                    <w:left w:val="none" w:sz="0" w:space="0" w:color="auto"/>
                    <w:bottom w:val="none" w:sz="0" w:space="0" w:color="auto"/>
                    <w:right w:val="none" w:sz="0" w:space="0" w:color="auto"/>
                  </w:divBdr>
                </w:div>
              </w:divsChild>
            </w:div>
            <w:div w:id="1648512864">
              <w:marLeft w:val="0"/>
              <w:marRight w:val="0"/>
              <w:marTop w:val="0"/>
              <w:marBottom w:val="0"/>
              <w:divBdr>
                <w:top w:val="none" w:sz="0" w:space="0" w:color="auto"/>
                <w:left w:val="none" w:sz="0" w:space="0" w:color="auto"/>
                <w:bottom w:val="none" w:sz="0" w:space="0" w:color="auto"/>
                <w:right w:val="none" w:sz="0" w:space="0" w:color="auto"/>
              </w:divBdr>
            </w:div>
            <w:div w:id="1658193011">
              <w:marLeft w:val="720"/>
              <w:marRight w:val="0"/>
              <w:marTop w:val="60"/>
              <w:marBottom w:val="60"/>
              <w:divBdr>
                <w:top w:val="none" w:sz="0" w:space="0" w:color="auto"/>
                <w:left w:val="none" w:sz="0" w:space="0" w:color="auto"/>
                <w:bottom w:val="none" w:sz="0" w:space="0" w:color="auto"/>
                <w:right w:val="none" w:sz="0" w:space="0" w:color="auto"/>
              </w:divBdr>
            </w:div>
            <w:div w:id="1821389249">
              <w:marLeft w:val="0"/>
              <w:marRight w:val="0"/>
              <w:marTop w:val="0"/>
              <w:marBottom w:val="0"/>
              <w:divBdr>
                <w:top w:val="none" w:sz="0" w:space="0" w:color="auto"/>
                <w:left w:val="none" w:sz="0" w:space="0" w:color="auto"/>
                <w:bottom w:val="none" w:sz="0" w:space="0" w:color="auto"/>
                <w:right w:val="none" w:sz="0" w:space="0" w:color="auto"/>
              </w:divBdr>
            </w:div>
            <w:div w:id="1906260900">
              <w:marLeft w:val="0"/>
              <w:marRight w:val="0"/>
              <w:marTop w:val="60"/>
              <w:marBottom w:val="60"/>
              <w:divBdr>
                <w:top w:val="none" w:sz="0" w:space="0" w:color="auto"/>
                <w:left w:val="none" w:sz="0" w:space="0" w:color="auto"/>
                <w:bottom w:val="none" w:sz="0" w:space="0" w:color="auto"/>
                <w:right w:val="none" w:sz="0" w:space="0" w:color="auto"/>
              </w:divBdr>
            </w:div>
            <w:div w:id="1921331473">
              <w:marLeft w:val="0"/>
              <w:marRight w:val="0"/>
              <w:marTop w:val="100"/>
              <w:marBottom w:val="100"/>
              <w:divBdr>
                <w:top w:val="none" w:sz="0" w:space="0" w:color="auto"/>
                <w:left w:val="none" w:sz="0" w:space="0" w:color="auto"/>
                <w:bottom w:val="none" w:sz="0" w:space="0" w:color="auto"/>
                <w:right w:val="none" w:sz="0" w:space="0" w:color="auto"/>
              </w:divBdr>
            </w:div>
            <w:div w:id="1942646794">
              <w:marLeft w:val="720"/>
              <w:marRight w:val="0"/>
              <w:marTop w:val="60"/>
              <w:marBottom w:val="60"/>
              <w:divBdr>
                <w:top w:val="none" w:sz="0" w:space="0" w:color="auto"/>
                <w:left w:val="none" w:sz="0" w:space="0" w:color="auto"/>
                <w:bottom w:val="none" w:sz="0" w:space="0" w:color="auto"/>
                <w:right w:val="none" w:sz="0" w:space="0" w:color="auto"/>
              </w:divBdr>
            </w:div>
            <w:div w:id="1986154799">
              <w:marLeft w:val="0"/>
              <w:marRight w:val="0"/>
              <w:marTop w:val="0"/>
              <w:marBottom w:val="0"/>
              <w:divBdr>
                <w:top w:val="none" w:sz="0" w:space="0" w:color="auto"/>
                <w:left w:val="none" w:sz="0" w:space="0" w:color="auto"/>
                <w:bottom w:val="none" w:sz="0" w:space="0" w:color="auto"/>
                <w:right w:val="none" w:sz="0" w:space="0" w:color="auto"/>
              </w:divBdr>
            </w:div>
            <w:div w:id="2001502132">
              <w:marLeft w:val="720"/>
              <w:marRight w:val="0"/>
              <w:marTop w:val="60"/>
              <w:marBottom w:val="60"/>
              <w:divBdr>
                <w:top w:val="none" w:sz="0" w:space="0" w:color="auto"/>
                <w:left w:val="none" w:sz="0" w:space="0" w:color="auto"/>
                <w:bottom w:val="none" w:sz="0" w:space="0" w:color="auto"/>
                <w:right w:val="none" w:sz="0" w:space="0" w:color="auto"/>
              </w:divBdr>
            </w:div>
            <w:div w:id="2081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6976">
      <w:bodyDiv w:val="1"/>
      <w:marLeft w:val="0"/>
      <w:marRight w:val="0"/>
      <w:marTop w:val="0"/>
      <w:marBottom w:val="0"/>
      <w:divBdr>
        <w:top w:val="none" w:sz="0" w:space="0" w:color="auto"/>
        <w:left w:val="none" w:sz="0" w:space="0" w:color="auto"/>
        <w:bottom w:val="none" w:sz="0" w:space="0" w:color="auto"/>
        <w:right w:val="none" w:sz="0" w:space="0" w:color="auto"/>
      </w:divBdr>
      <w:divsChild>
        <w:div w:id="237374076">
          <w:marLeft w:val="150"/>
          <w:marRight w:val="150"/>
          <w:marTop w:val="0"/>
          <w:marBottom w:val="150"/>
          <w:divBdr>
            <w:top w:val="none" w:sz="0" w:space="0" w:color="auto"/>
            <w:left w:val="none" w:sz="0" w:space="0" w:color="auto"/>
            <w:bottom w:val="none" w:sz="0" w:space="0" w:color="auto"/>
            <w:right w:val="none" w:sz="0" w:space="0" w:color="auto"/>
          </w:divBdr>
          <w:divsChild>
            <w:div w:id="1259755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24272152">
                  <w:marLeft w:val="0"/>
                  <w:marRight w:val="0"/>
                  <w:marTop w:val="0"/>
                  <w:marBottom w:val="0"/>
                  <w:divBdr>
                    <w:top w:val="none" w:sz="0" w:space="0" w:color="auto"/>
                    <w:left w:val="none" w:sz="0" w:space="0" w:color="auto"/>
                    <w:bottom w:val="none" w:sz="0" w:space="0" w:color="auto"/>
                    <w:right w:val="none" w:sz="0" w:space="0" w:color="auto"/>
                  </w:divBdr>
                  <w:divsChild>
                    <w:div w:id="307250689">
                      <w:marLeft w:val="0"/>
                      <w:marRight w:val="0"/>
                      <w:marTop w:val="0"/>
                      <w:marBottom w:val="0"/>
                      <w:divBdr>
                        <w:top w:val="none" w:sz="0" w:space="0" w:color="auto"/>
                        <w:left w:val="none" w:sz="0" w:space="0" w:color="auto"/>
                        <w:bottom w:val="none" w:sz="0" w:space="0" w:color="auto"/>
                        <w:right w:val="none" w:sz="0" w:space="0" w:color="auto"/>
                      </w:divBdr>
                      <w:divsChild>
                        <w:div w:id="14659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74044">
      <w:bodyDiv w:val="1"/>
      <w:marLeft w:val="0"/>
      <w:marRight w:val="0"/>
      <w:marTop w:val="0"/>
      <w:marBottom w:val="0"/>
      <w:divBdr>
        <w:top w:val="none" w:sz="0" w:space="0" w:color="auto"/>
        <w:left w:val="none" w:sz="0" w:space="0" w:color="auto"/>
        <w:bottom w:val="none" w:sz="0" w:space="0" w:color="auto"/>
        <w:right w:val="none" w:sz="0" w:space="0" w:color="auto"/>
      </w:divBdr>
      <w:divsChild>
        <w:div w:id="1114592587">
          <w:marLeft w:val="0"/>
          <w:marRight w:val="0"/>
          <w:marTop w:val="0"/>
          <w:marBottom w:val="0"/>
          <w:divBdr>
            <w:top w:val="none" w:sz="0" w:space="0" w:color="auto"/>
            <w:left w:val="none" w:sz="0" w:space="0" w:color="auto"/>
            <w:bottom w:val="none" w:sz="0" w:space="0" w:color="auto"/>
            <w:right w:val="none" w:sz="0" w:space="0" w:color="auto"/>
          </w:divBdr>
        </w:div>
      </w:divsChild>
    </w:div>
    <w:div w:id="1226916526">
      <w:bodyDiv w:val="1"/>
      <w:marLeft w:val="0"/>
      <w:marRight w:val="0"/>
      <w:marTop w:val="0"/>
      <w:marBottom w:val="0"/>
      <w:divBdr>
        <w:top w:val="none" w:sz="0" w:space="0" w:color="auto"/>
        <w:left w:val="none" w:sz="0" w:space="0" w:color="auto"/>
        <w:bottom w:val="none" w:sz="0" w:space="0" w:color="auto"/>
        <w:right w:val="none" w:sz="0" w:space="0" w:color="auto"/>
      </w:divBdr>
    </w:div>
    <w:div w:id="1229613135">
      <w:bodyDiv w:val="1"/>
      <w:marLeft w:val="0"/>
      <w:marRight w:val="0"/>
      <w:marTop w:val="0"/>
      <w:marBottom w:val="0"/>
      <w:divBdr>
        <w:top w:val="none" w:sz="0" w:space="0" w:color="auto"/>
        <w:left w:val="none" w:sz="0" w:space="0" w:color="auto"/>
        <w:bottom w:val="none" w:sz="0" w:space="0" w:color="auto"/>
        <w:right w:val="none" w:sz="0" w:space="0" w:color="auto"/>
      </w:divBdr>
      <w:divsChild>
        <w:div w:id="1053770952">
          <w:marLeft w:val="150"/>
          <w:marRight w:val="150"/>
          <w:marTop w:val="0"/>
          <w:marBottom w:val="150"/>
          <w:divBdr>
            <w:top w:val="none" w:sz="0" w:space="0" w:color="auto"/>
            <w:left w:val="none" w:sz="0" w:space="0" w:color="auto"/>
            <w:bottom w:val="none" w:sz="0" w:space="0" w:color="auto"/>
            <w:right w:val="none" w:sz="0" w:space="0" w:color="auto"/>
          </w:divBdr>
          <w:divsChild>
            <w:div w:id="638262240">
              <w:marLeft w:val="0"/>
              <w:marRight w:val="0"/>
              <w:marTop w:val="0"/>
              <w:marBottom w:val="0"/>
              <w:divBdr>
                <w:top w:val="none" w:sz="0" w:space="0" w:color="auto"/>
                <w:left w:val="none" w:sz="0" w:space="0" w:color="auto"/>
                <w:bottom w:val="none" w:sz="0" w:space="0" w:color="auto"/>
                <w:right w:val="none" w:sz="0" w:space="0" w:color="auto"/>
              </w:divBdr>
            </w:div>
            <w:div w:id="1903831908">
              <w:marLeft w:val="0"/>
              <w:marRight w:val="0"/>
              <w:marTop w:val="0"/>
              <w:marBottom w:val="0"/>
              <w:divBdr>
                <w:top w:val="none" w:sz="0" w:space="0" w:color="auto"/>
                <w:left w:val="none" w:sz="0" w:space="0" w:color="auto"/>
                <w:bottom w:val="none" w:sz="0" w:space="0" w:color="auto"/>
                <w:right w:val="none" w:sz="0" w:space="0" w:color="auto"/>
              </w:divBdr>
            </w:div>
            <w:div w:id="1951358091">
              <w:marLeft w:val="0"/>
              <w:marRight w:val="0"/>
              <w:marTop w:val="0"/>
              <w:marBottom w:val="0"/>
              <w:divBdr>
                <w:top w:val="none" w:sz="0" w:space="0" w:color="auto"/>
                <w:left w:val="none" w:sz="0" w:space="0" w:color="auto"/>
                <w:bottom w:val="none" w:sz="0" w:space="0" w:color="auto"/>
                <w:right w:val="none" w:sz="0" w:space="0" w:color="auto"/>
              </w:divBdr>
            </w:div>
            <w:div w:id="21204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6171">
      <w:bodyDiv w:val="1"/>
      <w:marLeft w:val="0"/>
      <w:marRight w:val="0"/>
      <w:marTop w:val="0"/>
      <w:marBottom w:val="0"/>
      <w:divBdr>
        <w:top w:val="none" w:sz="0" w:space="0" w:color="auto"/>
        <w:left w:val="none" w:sz="0" w:space="0" w:color="auto"/>
        <w:bottom w:val="none" w:sz="0" w:space="0" w:color="auto"/>
        <w:right w:val="none" w:sz="0" w:space="0" w:color="auto"/>
      </w:divBdr>
      <w:divsChild>
        <w:div w:id="81149541">
          <w:marLeft w:val="0"/>
          <w:marRight w:val="0"/>
          <w:marTop w:val="0"/>
          <w:marBottom w:val="0"/>
          <w:divBdr>
            <w:top w:val="none" w:sz="0" w:space="0" w:color="auto"/>
            <w:left w:val="none" w:sz="0" w:space="0" w:color="auto"/>
            <w:bottom w:val="none" w:sz="0" w:space="0" w:color="auto"/>
            <w:right w:val="none" w:sz="0" w:space="0" w:color="auto"/>
          </w:divBdr>
        </w:div>
      </w:divsChild>
    </w:div>
    <w:div w:id="1243642842">
      <w:bodyDiv w:val="1"/>
      <w:marLeft w:val="0"/>
      <w:marRight w:val="0"/>
      <w:marTop w:val="0"/>
      <w:marBottom w:val="0"/>
      <w:divBdr>
        <w:top w:val="none" w:sz="0" w:space="0" w:color="auto"/>
        <w:left w:val="none" w:sz="0" w:space="0" w:color="auto"/>
        <w:bottom w:val="none" w:sz="0" w:space="0" w:color="auto"/>
        <w:right w:val="none" w:sz="0" w:space="0" w:color="auto"/>
      </w:divBdr>
    </w:div>
    <w:div w:id="1245649049">
      <w:bodyDiv w:val="1"/>
      <w:marLeft w:val="0"/>
      <w:marRight w:val="0"/>
      <w:marTop w:val="0"/>
      <w:marBottom w:val="0"/>
      <w:divBdr>
        <w:top w:val="none" w:sz="0" w:space="0" w:color="auto"/>
        <w:left w:val="none" w:sz="0" w:space="0" w:color="auto"/>
        <w:bottom w:val="none" w:sz="0" w:space="0" w:color="auto"/>
        <w:right w:val="none" w:sz="0" w:space="0" w:color="auto"/>
      </w:divBdr>
      <w:divsChild>
        <w:div w:id="332611237">
          <w:marLeft w:val="0"/>
          <w:marRight w:val="0"/>
          <w:marTop w:val="0"/>
          <w:marBottom w:val="0"/>
          <w:divBdr>
            <w:top w:val="none" w:sz="0" w:space="0" w:color="auto"/>
            <w:left w:val="none" w:sz="0" w:space="0" w:color="auto"/>
            <w:bottom w:val="none" w:sz="0" w:space="0" w:color="auto"/>
            <w:right w:val="none" w:sz="0" w:space="0" w:color="auto"/>
          </w:divBdr>
          <w:divsChild>
            <w:div w:id="596213109">
              <w:marLeft w:val="0"/>
              <w:marRight w:val="0"/>
              <w:marTop w:val="300"/>
              <w:marBottom w:val="0"/>
              <w:divBdr>
                <w:top w:val="none" w:sz="0" w:space="0" w:color="auto"/>
                <w:left w:val="none" w:sz="0" w:space="0" w:color="auto"/>
                <w:bottom w:val="none" w:sz="0" w:space="0" w:color="auto"/>
                <w:right w:val="none" w:sz="0" w:space="0" w:color="auto"/>
              </w:divBdr>
              <w:divsChild>
                <w:div w:id="7189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613">
      <w:bodyDiv w:val="1"/>
      <w:marLeft w:val="0"/>
      <w:marRight w:val="0"/>
      <w:marTop w:val="0"/>
      <w:marBottom w:val="0"/>
      <w:divBdr>
        <w:top w:val="none" w:sz="0" w:space="0" w:color="auto"/>
        <w:left w:val="none" w:sz="0" w:space="0" w:color="auto"/>
        <w:bottom w:val="none" w:sz="0" w:space="0" w:color="auto"/>
        <w:right w:val="none" w:sz="0" w:space="0" w:color="auto"/>
      </w:divBdr>
      <w:divsChild>
        <w:div w:id="1343241018">
          <w:marLeft w:val="0"/>
          <w:marRight w:val="0"/>
          <w:marTop w:val="0"/>
          <w:marBottom w:val="0"/>
          <w:divBdr>
            <w:top w:val="none" w:sz="0" w:space="0" w:color="auto"/>
            <w:left w:val="none" w:sz="0" w:space="0" w:color="auto"/>
            <w:bottom w:val="none" w:sz="0" w:space="0" w:color="auto"/>
            <w:right w:val="none" w:sz="0" w:space="0" w:color="auto"/>
          </w:divBdr>
          <w:divsChild>
            <w:div w:id="1069111664">
              <w:marLeft w:val="0"/>
              <w:marRight w:val="0"/>
              <w:marTop w:val="0"/>
              <w:marBottom w:val="0"/>
              <w:divBdr>
                <w:top w:val="none" w:sz="0" w:space="0" w:color="auto"/>
                <w:left w:val="none" w:sz="0" w:space="0" w:color="auto"/>
                <w:bottom w:val="none" w:sz="0" w:space="0" w:color="auto"/>
                <w:right w:val="none" w:sz="0" w:space="0" w:color="auto"/>
              </w:divBdr>
              <w:divsChild>
                <w:div w:id="2093969764">
                  <w:marLeft w:val="0"/>
                  <w:marRight w:val="0"/>
                  <w:marTop w:val="0"/>
                  <w:marBottom w:val="0"/>
                  <w:divBdr>
                    <w:top w:val="none" w:sz="0" w:space="0" w:color="auto"/>
                    <w:left w:val="none" w:sz="0" w:space="0" w:color="auto"/>
                    <w:bottom w:val="none" w:sz="0" w:space="0" w:color="auto"/>
                    <w:right w:val="none" w:sz="0" w:space="0" w:color="auto"/>
                  </w:divBdr>
                  <w:divsChild>
                    <w:div w:id="1185244030">
                      <w:marLeft w:val="0"/>
                      <w:marRight w:val="0"/>
                      <w:marTop w:val="0"/>
                      <w:marBottom w:val="0"/>
                      <w:divBdr>
                        <w:top w:val="none" w:sz="0" w:space="0" w:color="auto"/>
                        <w:left w:val="none" w:sz="0" w:space="0" w:color="auto"/>
                        <w:bottom w:val="none" w:sz="0" w:space="0" w:color="auto"/>
                        <w:right w:val="none" w:sz="0" w:space="0" w:color="auto"/>
                      </w:divBdr>
                      <w:divsChild>
                        <w:div w:id="638918016">
                          <w:marLeft w:val="0"/>
                          <w:marRight w:val="0"/>
                          <w:marTop w:val="0"/>
                          <w:marBottom w:val="0"/>
                          <w:divBdr>
                            <w:top w:val="none" w:sz="0" w:space="0" w:color="auto"/>
                            <w:left w:val="none" w:sz="0" w:space="0" w:color="auto"/>
                            <w:bottom w:val="none" w:sz="0" w:space="0" w:color="auto"/>
                            <w:right w:val="none" w:sz="0" w:space="0" w:color="auto"/>
                          </w:divBdr>
                          <w:divsChild>
                            <w:div w:id="361784812">
                              <w:marLeft w:val="0"/>
                              <w:marRight w:val="0"/>
                              <w:marTop w:val="0"/>
                              <w:marBottom w:val="300"/>
                              <w:divBdr>
                                <w:top w:val="single" w:sz="6" w:space="4" w:color="F1F1F1"/>
                                <w:left w:val="none" w:sz="0" w:space="0" w:color="auto"/>
                                <w:bottom w:val="single" w:sz="6" w:space="8" w:color="F1F1F1"/>
                                <w:right w:val="none" w:sz="0" w:space="0" w:color="auto"/>
                              </w:divBdr>
                              <w:divsChild>
                                <w:div w:id="14051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016">
      <w:bodyDiv w:val="1"/>
      <w:marLeft w:val="0"/>
      <w:marRight w:val="0"/>
      <w:marTop w:val="0"/>
      <w:marBottom w:val="0"/>
      <w:divBdr>
        <w:top w:val="none" w:sz="0" w:space="0" w:color="auto"/>
        <w:left w:val="none" w:sz="0" w:space="0" w:color="auto"/>
        <w:bottom w:val="none" w:sz="0" w:space="0" w:color="auto"/>
        <w:right w:val="none" w:sz="0" w:space="0" w:color="auto"/>
      </w:divBdr>
      <w:divsChild>
        <w:div w:id="753474964">
          <w:marLeft w:val="0"/>
          <w:marRight w:val="0"/>
          <w:marTop w:val="0"/>
          <w:marBottom w:val="0"/>
          <w:divBdr>
            <w:top w:val="none" w:sz="0" w:space="0" w:color="auto"/>
            <w:left w:val="none" w:sz="0" w:space="0" w:color="auto"/>
            <w:bottom w:val="none" w:sz="0" w:space="0" w:color="auto"/>
            <w:right w:val="none" w:sz="0" w:space="0" w:color="auto"/>
          </w:divBdr>
        </w:div>
      </w:divsChild>
    </w:div>
    <w:div w:id="1278180644">
      <w:bodyDiv w:val="1"/>
      <w:marLeft w:val="0"/>
      <w:marRight w:val="0"/>
      <w:marTop w:val="0"/>
      <w:marBottom w:val="0"/>
      <w:divBdr>
        <w:top w:val="none" w:sz="0" w:space="0" w:color="auto"/>
        <w:left w:val="none" w:sz="0" w:space="0" w:color="auto"/>
        <w:bottom w:val="none" w:sz="0" w:space="0" w:color="auto"/>
        <w:right w:val="none" w:sz="0" w:space="0" w:color="auto"/>
      </w:divBdr>
      <w:divsChild>
        <w:div w:id="1959482793">
          <w:marLeft w:val="0"/>
          <w:marRight w:val="0"/>
          <w:marTop w:val="0"/>
          <w:marBottom w:val="0"/>
          <w:divBdr>
            <w:top w:val="none" w:sz="0" w:space="0" w:color="auto"/>
            <w:left w:val="none" w:sz="0" w:space="0" w:color="auto"/>
            <w:bottom w:val="none" w:sz="0" w:space="0" w:color="auto"/>
            <w:right w:val="none" w:sz="0" w:space="0" w:color="auto"/>
          </w:divBdr>
        </w:div>
      </w:divsChild>
    </w:div>
    <w:div w:id="1300720852">
      <w:bodyDiv w:val="1"/>
      <w:marLeft w:val="0"/>
      <w:marRight w:val="0"/>
      <w:marTop w:val="0"/>
      <w:marBottom w:val="0"/>
      <w:divBdr>
        <w:top w:val="none" w:sz="0" w:space="0" w:color="auto"/>
        <w:left w:val="none" w:sz="0" w:space="0" w:color="auto"/>
        <w:bottom w:val="none" w:sz="0" w:space="0" w:color="auto"/>
        <w:right w:val="none" w:sz="0" w:space="0" w:color="auto"/>
      </w:divBdr>
    </w:div>
    <w:div w:id="1324702901">
      <w:bodyDiv w:val="1"/>
      <w:marLeft w:val="0"/>
      <w:marRight w:val="0"/>
      <w:marTop w:val="0"/>
      <w:marBottom w:val="0"/>
      <w:divBdr>
        <w:top w:val="none" w:sz="0" w:space="0" w:color="auto"/>
        <w:left w:val="none" w:sz="0" w:space="0" w:color="auto"/>
        <w:bottom w:val="none" w:sz="0" w:space="0" w:color="auto"/>
        <w:right w:val="none" w:sz="0" w:space="0" w:color="auto"/>
      </w:divBdr>
    </w:div>
    <w:div w:id="1328947418">
      <w:bodyDiv w:val="1"/>
      <w:marLeft w:val="0"/>
      <w:marRight w:val="0"/>
      <w:marTop w:val="0"/>
      <w:marBottom w:val="0"/>
      <w:divBdr>
        <w:top w:val="none" w:sz="0" w:space="0" w:color="auto"/>
        <w:left w:val="none" w:sz="0" w:space="0" w:color="auto"/>
        <w:bottom w:val="none" w:sz="0" w:space="0" w:color="auto"/>
        <w:right w:val="none" w:sz="0" w:space="0" w:color="auto"/>
      </w:divBdr>
      <w:divsChild>
        <w:div w:id="1069500209">
          <w:marLeft w:val="150"/>
          <w:marRight w:val="150"/>
          <w:marTop w:val="0"/>
          <w:marBottom w:val="150"/>
          <w:divBdr>
            <w:top w:val="none" w:sz="0" w:space="0" w:color="auto"/>
            <w:left w:val="none" w:sz="0" w:space="0" w:color="auto"/>
            <w:bottom w:val="none" w:sz="0" w:space="0" w:color="auto"/>
            <w:right w:val="none" w:sz="0" w:space="0" w:color="auto"/>
          </w:divBdr>
          <w:divsChild>
            <w:div w:id="35994024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77543636">
                  <w:marLeft w:val="0"/>
                  <w:marRight w:val="0"/>
                  <w:marTop w:val="0"/>
                  <w:marBottom w:val="0"/>
                  <w:divBdr>
                    <w:top w:val="none" w:sz="0" w:space="0" w:color="auto"/>
                    <w:left w:val="none" w:sz="0" w:space="0" w:color="auto"/>
                    <w:bottom w:val="none" w:sz="0" w:space="0" w:color="auto"/>
                    <w:right w:val="none" w:sz="0" w:space="0" w:color="auto"/>
                  </w:divBdr>
                  <w:divsChild>
                    <w:div w:id="1402092786">
                      <w:marLeft w:val="0"/>
                      <w:marRight w:val="0"/>
                      <w:marTop w:val="0"/>
                      <w:marBottom w:val="0"/>
                      <w:divBdr>
                        <w:top w:val="none" w:sz="0" w:space="0" w:color="auto"/>
                        <w:left w:val="none" w:sz="0" w:space="0" w:color="auto"/>
                        <w:bottom w:val="none" w:sz="0" w:space="0" w:color="auto"/>
                        <w:right w:val="none" w:sz="0" w:space="0" w:color="auto"/>
                      </w:divBdr>
                      <w:divsChild>
                        <w:div w:id="2101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37888">
      <w:bodyDiv w:val="1"/>
      <w:marLeft w:val="0"/>
      <w:marRight w:val="0"/>
      <w:marTop w:val="0"/>
      <w:marBottom w:val="0"/>
      <w:divBdr>
        <w:top w:val="none" w:sz="0" w:space="0" w:color="auto"/>
        <w:left w:val="none" w:sz="0" w:space="0" w:color="auto"/>
        <w:bottom w:val="none" w:sz="0" w:space="0" w:color="auto"/>
        <w:right w:val="none" w:sz="0" w:space="0" w:color="auto"/>
      </w:divBdr>
      <w:divsChild>
        <w:div w:id="1884172220">
          <w:marLeft w:val="0"/>
          <w:marRight w:val="0"/>
          <w:marTop w:val="0"/>
          <w:marBottom w:val="0"/>
          <w:divBdr>
            <w:top w:val="none" w:sz="0" w:space="0" w:color="auto"/>
            <w:left w:val="none" w:sz="0" w:space="0" w:color="auto"/>
            <w:bottom w:val="none" w:sz="0" w:space="0" w:color="auto"/>
            <w:right w:val="none" w:sz="0" w:space="0" w:color="auto"/>
          </w:divBdr>
          <w:divsChild>
            <w:div w:id="1356349284">
              <w:marLeft w:val="0"/>
              <w:marRight w:val="0"/>
              <w:marTop w:val="0"/>
              <w:marBottom w:val="0"/>
              <w:divBdr>
                <w:top w:val="none" w:sz="0" w:space="0" w:color="auto"/>
                <w:left w:val="none" w:sz="0" w:space="0" w:color="auto"/>
                <w:bottom w:val="none" w:sz="0" w:space="0" w:color="auto"/>
                <w:right w:val="none" w:sz="0" w:space="0" w:color="auto"/>
              </w:divBdr>
              <w:divsChild>
                <w:div w:id="860321542">
                  <w:marLeft w:val="0"/>
                  <w:marRight w:val="0"/>
                  <w:marTop w:val="0"/>
                  <w:marBottom w:val="0"/>
                  <w:divBdr>
                    <w:top w:val="single" w:sz="6" w:space="0" w:color="BFCCD5"/>
                    <w:left w:val="none" w:sz="0" w:space="0" w:color="auto"/>
                    <w:bottom w:val="none" w:sz="0" w:space="0" w:color="auto"/>
                    <w:right w:val="none" w:sz="0" w:space="0" w:color="auto"/>
                  </w:divBdr>
                  <w:divsChild>
                    <w:div w:id="381946869">
                      <w:marLeft w:val="300"/>
                      <w:marRight w:val="300"/>
                      <w:marTop w:val="0"/>
                      <w:marBottom w:val="0"/>
                      <w:divBdr>
                        <w:top w:val="none" w:sz="0" w:space="0" w:color="auto"/>
                        <w:left w:val="none" w:sz="0" w:space="0" w:color="auto"/>
                        <w:bottom w:val="none" w:sz="0" w:space="0" w:color="auto"/>
                        <w:right w:val="none" w:sz="0" w:space="0" w:color="auto"/>
                      </w:divBdr>
                      <w:divsChild>
                        <w:div w:id="17321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0938">
      <w:bodyDiv w:val="1"/>
      <w:marLeft w:val="0"/>
      <w:marRight w:val="0"/>
      <w:marTop w:val="0"/>
      <w:marBottom w:val="0"/>
      <w:divBdr>
        <w:top w:val="none" w:sz="0" w:space="0" w:color="auto"/>
        <w:left w:val="none" w:sz="0" w:space="0" w:color="auto"/>
        <w:bottom w:val="none" w:sz="0" w:space="0" w:color="auto"/>
        <w:right w:val="none" w:sz="0" w:space="0" w:color="auto"/>
      </w:divBdr>
      <w:divsChild>
        <w:div w:id="1930499616">
          <w:marLeft w:val="0"/>
          <w:marRight w:val="0"/>
          <w:marTop w:val="0"/>
          <w:marBottom w:val="0"/>
          <w:divBdr>
            <w:top w:val="none" w:sz="0" w:space="0" w:color="auto"/>
            <w:left w:val="none" w:sz="0" w:space="0" w:color="auto"/>
            <w:bottom w:val="none" w:sz="0" w:space="0" w:color="auto"/>
            <w:right w:val="none" w:sz="0" w:space="0" w:color="auto"/>
          </w:divBdr>
          <w:divsChild>
            <w:div w:id="1741444011">
              <w:marLeft w:val="0"/>
              <w:marRight w:val="0"/>
              <w:marTop w:val="0"/>
              <w:marBottom w:val="0"/>
              <w:divBdr>
                <w:top w:val="none" w:sz="0" w:space="0" w:color="auto"/>
                <w:left w:val="none" w:sz="0" w:space="0" w:color="auto"/>
                <w:bottom w:val="none" w:sz="0" w:space="0" w:color="auto"/>
                <w:right w:val="none" w:sz="0" w:space="0" w:color="auto"/>
              </w:divBdr>
              <w:divsChild>
                <w:div w:id="476147292">
                  <w:marLeft w:val="0"/>
                  <w:marRight w:val="0"/>
                  <w:marTop w:val="0"/>
                  <w:marBottom w:val="0"/>
                  <w:divBdr>
                    <w:top w:val="none" w:sz="0" w:space="0" w:color="auto"/>
                    <w:left w:val="none" w:sz="0" w:space="0" w:color="auto"/>
                    <w:bottom w:val="none" w:sz="0" w:space="0" w:color="auto"/>
                    <w:right w:val="none" w:sz="0" w:space="0" w:color="auto"/>
                  </w:divBdr>
                  <w:divsChild>
                    <w:div w:id="489949158">
                      <w:marLeft w:val="0"/>
                      <w:marRight w:val="0"/>
                      <w:marTop w:val="0"/>
                      <w:marBottom w:val="0"/>
                      <w:divBdr>
                        <w:top w:val="none" w:sz="0" w:space="0" w:color="auto"/>
                        <w:left w:val="none" w:sz="0" w:space="0" w:color="auto"/>
                        <w:bottom w:val="none" w:sz="0" w:space="0" w:color="auto"/>
                        <w:right w:val="none" w:sz="0" w:space="0" w:color="auto"/>
                      </w:divBdr>
                      <w:divsChild>
                        <w:div w:id="1768189193">
                          <w:marLeft w:val="0"/>
                          <w:marRight w:val="0"/>
                          <w:marTop w:val="150"/>
                          <w:marBottom w:val="0"/>
                          <w:divBdr>
                            <w:top w:val="none" w:sz="0" w:space="0" w:color="auto"/>
                            <w:left w:val="none" w:sz="0" w:space="0" w:color="auto"/>
                            <w:bottom w:val="none" w:sz="0" w:space="0" w:color="auto"/>
                            <w:right w:val="none" w:sz="0" w:space="0" w:color="auto"/>
                          </w:divBdr>
                          <w:divsChild>
                            <w:div w:id="1023559955">
                              <w:marLeft w:val="0"/>
                              <w:marRight w:val="0"/>
                              <w:marTop w:val="0"/>
                              <w:marBottom w:val="0"/>
                              <w:divBdr>
                                <w:top w:val="none" w:sz="0" w:space="0" w:color="auto"/>
                                <w:left w:val="none" w:sz="0" w:space="0" w:color="auto"/>
                                <w:bottom w:val="none" w:sz="0" w:space="0" w:color="auto"/>
                                <w:right w:val="none" w:sz="0" w:space="0" w:color="auto"/>
                              </w:divBdr>
                              <w:divsChild>
                                <w:div w:id="1103917409">
                                  <w:marLeft w:val="0"/>
                                  <w:marRight w:val="0"/>
                                  <w:marTop w:val="0"/>
                                  <w:marBottom w:val="0"/>
                                  <w:divBdr>
                                    <w:top w:val="none" w:sz="0" w:space="0" w:color="auto"/>
                                    <w:left w:val="none" w:sz="0" w:space="0" w:color="auto"/>
                                    <w:bottom w:val="none" w:sz="0" w:space="0" w:color="auto"/>
                                    <w:right w:val="none" w:sz="0" w:space="0" w:color="auto"/>
                                  </w:divBdr>
                                  <w:divsChild>
                                    <w:div w:id="4026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276562">
      <w:bodyDiv w:val="1"/>
      <w:marLeft w:val="0"/>
      <w:marRight w:val="0"/>
      <w:marTop w:val="0"/>
      <w:marBottom w:val="0"/>
      <w:divBdr>
        <w:top w:val="none" w:sz="0" w:space="0" w:color="auto"/>
        <w:left w:val="none" w:sz="0" w:space="0" w:color="auto"/>
        <w:bottom w:val="none" w:sz="0" w:space="0" w:color="auto"/>
        <w:right w:val="none" w:sz="0" w:space="0" w:color="auto"/>
      </w:divBdr>
      <w:divsChild>
        <w:div w:id="1480029157">
          <w:marLeft w:val="0"/>
          <w:marRight w:val="0"/>
          <w:marTop w:val="0"/>
          <w:marBottom w:val="0"/>
          <w:divBdr>
            <w:top w:val="none" w:sz="0" w:space="0" w:color="auto"/>
            <w:left w:val="none" w:sz="0" w:space="0" w:color="auto"/>
            <w:bottom w:val="none" w:sz="0" w:space="0" w:color="auto"/>
            <w:right w:val="none" w:sz="0" w:space="0" w:color="auto"/>
          </w:divBdr>
        </w:div>
      </w:divsChild>
    </w:div>
    <w:div w:id="1389954468">
      <w:bodyDiv w:val="1"/>
      <w:marLeft w:val="0"/>
      <w:marRight w:val="0"/>
      <w:marTop w:val="0"/>
      <w:marBottom w:val="0"/>
      <w:divBdr>
        <w:top w:val="none" w:sz="0" w:space="0" w:color="auto"/>
        <w:left w:val="none" w:sz="0" w:space="0" w:color="auto"/>
        <w:bottom w:val="none" w:sz="0" w:space="0" w:color="auto"/>
        <w:right w:val="none" w:sz="0" w:space="0" w:color="auto"/>
      </w:divBdr>
      <w:divsChild>
        <w:div w:id="5399928">
          <w:marLeft w:val="0"/>
          <w:marRight w:val="0"/>
          <w:marTop w:val="0"/>
          <w:marBottom w:val="0"/>
          <w:divBdr>
            <w:top w:val="none" w:sz="0" w:space="0" w:color="auto"/>
            <w:left w:val="none" w:sz="0" w:space="0" w:color="auto"/>
            <w:bottom w:val="none" w:sz="0" w:space="0" w:color="auto"/>
            <w:right w:val="none" w:sz="0" w:space="0" w:color="auto"/>
          </w:divBdr>
          <w:divsChild>
            <w:div w:id="300039629">
              <w:marLeft w:val="0"/>
              <w:marRight w:val="0"/>
              <w:marTop w:val="0"/>
              <w:marBottom w:val="0"/>
              <w:divBdr>
                <w:top w:val="none" w:sz="0" w:space="0" w:color="auto"/>
                <w:left w:val="none" w:sz="0" w:space="0" w:color="auto"/>
                <w:bottom w:val="none" w:sz="0" w:space="0" w:color="auto"/>
                <w:right w:val="none" w:sz="0" w:space="0" w:color="auto"/>
              </w:divBdr>
              <w:divsChild>
                <w:div w:id="1336886370">
                  <w:marLeft w:val="0"/>
                  <w:marRight w:val="0"/>
                  <w:marTop w:val="0"/>
                  <w:marBottom w:val="0"/>
                  <w:divBdr>
                    <w:top w:val="none" w:sz="0" w:space="0" w:color="auto"/>
                    <w:left w:val="none" w:sz="0" w:space="0" w:color="auto"/>
                    <w:bottom w:val="none" w:sz="0" w:space="0" w:color="auto"/>
                    <w:right w:val="none" w:sz="0" w:space="0" w:color="auto"/>
                  </w:divBdr>
                  <w:divsChild>
                    <w:div w:id="398676950">
                      <w:marLeft w:val="0"/>
                      <w:marRight w:val="0"/>
                      <w:marTop w:val="0"/>
                      <w:marBottom w:val="0"/>
                      <w:divBdr>
                        <w:top w:val="none" w:sz="0" w:space="0" w:color="auto"/>
                        <w:left w:val="none" w:sz="0" w:space="0" w:color="auto"/>
                        <w:bottom w:val="none" w:sz="0" w:space="0" w:color="auto"/>
                        <w:right w:val="none" w:sz="0" w:space="0" w:color="auto"/>
                      </w:divBdr>
                      <w:divsChild>
                        <w:div w:id="21247840">
                          <w:marLeft w:val="0"/>
                          <w:marRight w:val="0"/>
                          <w:marTop w:val="0"/>
                          <w:marBottom w:val="0"/>
                          <w:divBdr>
                            <w:top w:val="none" w:sz="0" w:space="0" w:color="auto"/>
                            <w:left w:val="none" w:sz="0" w:space="0" w:color="auto"/>
                            <w:bottom w:val="none" w:sz="0" w:space="0" w:color="auto"/>
                            <w:right w:val="none" w:sz="0" w:space="0" w:color="auto"/>
                          </w:divBdr>
                        </w:div>
                        <w:div w:id="751974676">
                          <w:marLeft w:val="0"/>
                          <w:marRight w:val="0"/>
                          <w:marTop w:val="0"/>
                          <w:marBottom w:val="0"/>
                          <w:divBdr>
                            <w:top w:val="none" w:sz="0" w:space="0" w:color="auto"/>
                            <w:left w:val="none" w:sz="0" w:space="0" w:color="auto"/>
                            <w:bottom w:val="none" w:sz="0" w:space="0" w:color="auto"/>
                            <w:right w:val="none" w:sz="0" w:space="0" w:color="auto"/>
                          </w:divBdr>
                        </w:div>
                        <w:div w:id="972252347">
                          <w:marLeft w:val="0"/>
                          <w:marRight w:val="0"/>
                          <w:marTop w:val="0"/>
                          <w:marBottom w:val="0"/>
                          <w:divBdr>
                            <w:top w:val="none" w:sz="0" w:space="0" w:color="auto"/>
                            <w:left w:val="none" w:sz="0" w:space="0" w:color="auto"/>
                            <w:bottom w:val="none" w:sz="0" w:space="0" w:color="auto"/>
                            <w:right w:val="none" w:sz="0" w:space="0" w:color="auto"/>
                          </w:divBdr>
                          <w:divsChild>
                            <w:div w:id="1496148847">
                              <w:marLeft w:val="0"/>
                              <w:marRight w:val="0"/>
                              <w:marTop w:val="0"/>
                              <w:marBottom w:val="0"/>
                              <w:divBdr>
                                <w:top w:val="none" w:sz="0" w:space="0" w:color="auto"/>
                                <w:left w:val="none" w:sz="0" w:space="0" w:color="auto"/>
                                <w:bottom w:val="none" w:sz="0" w:space="0" w:color="auto"/>
                                <w:right w:val="none" w:sz="0" w:space="0" w:color="auto"/>
                              </w:divBdr>
                            </w:div>
                          </w:divsChild>
                        </w:div>
                        <w:div w:id="1310404929">
                          <w:marLeft w:val="0"/>
                          <w:marRight w:val="0"/>
                          <w:marTop w:val="0"/>
                          <w:marBottom w:val="0"/>
                          <w:divBdr>
                            <w:top w:val="none" w:sz="0" w:space="0" w:color="auto"/>
                            <w:left w:val="none" w:sz="0" w:space="0" w:color="auto"/>
                            <w:bottom w:val="none" w:sz="0" w:space="0" w:color="auto"/>
                            <w:right w:val="none" w:sz="0" w:space="0" w:color="auto"/>
                          </w:divBdr>
                          <w:divsChild>
                            <w:div w:id="1188250597">
                              <w:marLeft w:val="0"/>
                              <w:marRight w:val="0"/>
                              <w:marTop w:val="0"/>
                              <w:marBottom w:val="0"/>
                              <w:divBdr>
                                <w:top w:val="none" w:sz="0" w:space="0" w:color="auto"/>
                                <w:left w:val="none" w:sz="0" w:space="0" w:color="auto"/>
                                <w:bottom w:val="none" w:sz="0" w:space="0" w:color="auto"/>
                                <w:right w:val="none" w:sz="0" w:space="0" w:color="auto"/>
                              </w:divBdr>
                            </w:div>
                          </w:divsChild>
                        </w:div>
                        <w:div w:id="1659841612">
                          <w:marLeft w:val="0"/>
                          <w:marRight w:val="0"/>
                          <w:marTop w:val="0"/>
                          <w:marBottom w:val="0"/>
                          <w:divBdr>
                            <w:top w:val="none" w:sz="0" w:space="0" w:color="auto"/>
                            <w:left w:val="none" w:sz="0" w:space="0" w:color="auto"/>
                            <w:bottom w:val="none" w:sz="0" w:space="0" w:color="auto"/>
                            <w:right w:val="none" w:sz="0" w:space="0" w:color="auto"/>
                          </w:divBdr>
                          <w:divsChild>
                            <w:div w:id="2061400479">
                              <w:marLeft w:val="0"/>
                              <w:marRight w:val="0"/>
                              <w:marTop w:val="0"/>
                              <w:marBottom w:val="0"/>
                              <w:divBdr>
                                <w:top w:val="none" w:sz="0" w:space="0" w:color="auto"/>
                                <w:left w:val="none" w:sz="0" w:space="0" w:color="auto"/>
                                <w:bottom w:val="none" w:sz="0" w:space="0" w:color="auto"/>
                                <w:right w:val="none" w:sz="0" w:space="0" w:color="auto"/>
                              </w:divBdr>
                            </w:div>
                          </w:divsChild>
                        </w:div>
                        <w:div w:id="1857842265">
                          <w:marLeft w:val="0"/>
                          <w:marRight w:val="0"/>
                          <w:marTop w:val="0"/>
                          <w:marBottom w:val="0"/>
                          <w:divBdr>
                            <w:top w:val="none" w:sz="0" w:space="0" w:color="auto"/>
                            <w:left w:val="none" w:sz="0" w:space="0" w:color="auto"/>
                            <w:bottom w:val="none" w:sz="0" w:space="0" w:color="auto"/>
                            <w:right w:val="none" w:sz="0" w:space="0" w:color="auto"/>
                          </w:divBdr>
                          <w:divsChild>
                            <w:div w:id="1937445669">
                              <w:marLeft w:val="0"/>
                              <w:marRight w:val="0"/>
                              <w:marTop w:val="0"/>
                              <w:marBottom w:val="0"/>
                              <w:divBdr>
                                <w:top w:val="none" w:sz="0" w:space="0" w:color="auto"/>
                                <w:left w:val="none" w:sz="0" w:space="0" w:color="auto"/>
                                <w:bottom w:val="none" w:sz="0" w:space="0" w:color="auto"/>
                                <w:right w:val="none" w:sz="0" w:space="0" w:color="auto"/>
                              </w:divBdr>
                            </w:div>
                          </w:divsChild>
                        </w:div>
                        <w:div w:id="18863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83932">
      <w:bodyDiv w:val="1"/>
      <w:marLeft w:val="0"/>
      <w:marRight w:val="0"/>
      <w:marTop w:val="0"/>
      <w:marBottom w:val="0"/>
      <w:divBdr>
        <w:top w:val="none" w:sz="0" w:space="0" w:color="auto"/>
        <w:left w:val="none" w:sz="0" w:space="0" w:color="auto"/>
        <w:bottom w:val="none" w:sz="0" w:space="0" w:color="auto"/>
        <w:right w:val="none" w:sz="0" w:space="0" w:color="auto"/>
      </w:divBdr>
      <w:divsChild>
        <w:div w:id="1490947886">
          <w:marLeft w:val="0"/>
          <w:marRight w:val="0"/>
          <w:marTop w:val="0"/>
          <w:marBottom w:val="0"/>
          <w:divBdr>
            <w:top w:val="none" w:sz="0" w:space="0" w:color="auto"/>
            <w:left w:val="none" w:sz="0" w:space="0" w:color="auto"/>
            <w:bottom w:val="none" w:sz="0" w:space="0" w:color="auto"/>
            <w:right w:val="none" w:sz="0" w:space="0" w:color="auto"/>
          </w:divBdr>
          <w:divsChild>
            <w:div w:id="195242469">
              <w:marLeft w:val="0"/>
              <w:marRight w:val="0"/>
              <w:marTop w:val="0"/>
              <w:marBottom w:val="0"/>
              <w:divBdr>
                <w:top w:val="none" w:sz="0" w:space="0" w:color="auto"/>
                <w:left w:val="none" w:sz="0" w:space="0" w:color="auto"/>
                <w:bottom w:val="none" w:sz="0" w:space="0" w:color="auto"/>
                <w:right w:val="none" w:sz="0" w:space="0" w:color="auto"/>
              </w:divBdr>
              <w:divsChild>
                <w:div w:id="1457336517">
                  <w:marLeft w:val="0"/>
                  <w:marRight w:val="0"/>
                  <w:marTop w:val="0"/>
                  <w:marBottom w:val="0"/>
                  <w:divBdr>
                    <w:top w:val="none" w:sz="0" w:space="0" w:color="auto"/>
                    <w:left w:val="none" w:sz="0" w:space="0" w:color="auto"/>
                    <w:bottom w:val="none" w:sz="0" w:space="0" w:color="auto"/>
                    <w:right w:val="none" w:sz="0" w:space="0" w:color="auto"/>
                  </w:divBdr>
                  <w:divsChild>
                    <w:div w:id="652219115">
                      <w:marLeft w:val="0"/>
                      <w:marRight w:val="0"/>
                      <w:marTop w:val="0"/>
                      <w:marBottom w:val="0"/>
                      <w:divBdr>
                        <w:top w:val="none" w:sz="0" w:space="0" w:color="auto"/>
                        <w:left w:val="none" w:sz="0" w:space="0" w:color="auto"/>
                        <w:bottom w:val="none" w:sz="0" w:space="0" w:color="auto"/>
                        <w:right w:val="none" w:sz="0" w:space="0" w:color="auto"/>
                      </w:divBdr>
                      <w:divsChild>
                        <w:div w:id="40524510">
                          <w:marLeft w:val="0"/>
                          <w:marRight w:val="0"/>
                          <w:marTop w:val="0"/>
                          <w:marBottom w:val="0"/>
                          <w:divBdr>
                            <w:top w:val="none" w:sz="0" w:space="0" w:color="auto"/>
                            <w:left w:val="none" w:sz="0" w:space="0" w:color="auto"/>
                            <w:bottom w:val="none" w:sz="0" w:space="0" w:color="auto"/>
                            <w:right w:val="none" w:sz="0" w:space="0" w:color="auto"/>
                          </w:divBdr>
                          <w:divsChild>
                            <w:div w:id="2141219921">
                              <w:marLeft w:val="0"/>
                              <w:marRight w:val="0"/>
                              <w:marTop w:val="0"/>
                              <w:marBottom w:val="0"/>
                              <w:divBdr>
                                <w:top w:val="none" w:sz="0" w:space="0" w:color="auto"/>
                                <w:left w:val="none" w:sz="0" w:space="0" w:color="auto"/>
                                <w:bottom w:val="none" w:sz="0" w:space="0" w:color="auto"/>
                                <w:right w:val="none" w:sz="0" w:space="0" w:color="auto"/>
                              </w:divBdr>
                              <w:divsChild>
                                <w:div w:id="230819916">
                                  <w:marLeft w:val="0"/>
                                  <w:marRight w:val="0"/>
                                  <w:marTop w:val="0"/>
                                  <w:marBottom w:val="0"/>
                                  <w:divBdr>
                                    <w:top w:val="none" w:sz="0" w:space="0" w:color="auto"/>
                                    <w:left w:val="none" w:sz="0" w:space="0" w:color="auto"/>
                                    <w:bottom w:val="none" w:sz="0" w:space="0" w:color="auto"/>
                                    <w:right w:val="none" w:sz="0" w:space="0" w:color="auto"/>
                                  </w:divBdr>
                                </w:div>
                                <w:div w:id="14357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22338">
          <w:marLeft w:val="0"/>
          <w:marRight w:val="0"/>
          <w:marTop w:val="0"/>
          <w:marBottom w:val="0"/>
          <w:divBdr>
            <w:top w:val="none" w:sz="0" w:space="0" w:color="auto"/>
            <w:left w:val="none" w:sz="0" w:space="0" w:color="auto"/>
            <w:bottom w:val="none" w:sz="0" w:space="0" w:color="auto"/>
            <w:right w:val="none" w:sz="0" w:space="0" w:color="auto"/>
          </w:divBdr>
        </w:div>
      </w:divsChild>
    </w:div>
    <w:div w:id="1458524372">
      <w:bodyDiv w:val="1"/>
      <w:marLeft w:val="0"/>
      <w:marRight w:val="0"/>
      <w:marTop w:val="0"/>
      <w:marBottom w:val="0"/>
      <w:divBdr>
        <w:top w:val="none" w:sz="0" w:space="0" w:color="auto"/>
        <w:left w:val="none" w:sz="0" w:space="0" w:color="auto"/>
        <w:bottom w:val="none" w:sz="0" w:space="0" w:color="auto"/>
        <w:right w:val="none" w:sz="0" w:space="0" w:color="auto"/>
      </w:divBdr>
    </w:div>
    <w:div w:id="1459255437">
      <w:bodyDiv w:val="1"/>
      <w:marLeft w:val="0"/>
      <w:marRight w:val="0"/>
      <w:marTop w:val="0"/>
      <w:marBottom w:val="0"/>
      <w:divBdr>
        <w:top w:val="none" w:sz="0" w:space="0" w:color="auto"/>
        <w:left w:val="none" w:sz="0" w:space="0" w:color="auto"/>
        <w:bottom w:val="none" w:sz="0" w:space="0" w:color="auto"/>
        <w:right w:val="none" w:sz="0" w:space="0" w:color="auto"/>
      </w:divBdr>
      <w:divsChild>
        <w:div w:id="2011709757">
          <w:marLeft w:val="0"/>
          <w:marRight w:val="0"/>
          <w:marTop w:val="0"/>
          <w:marBottom w:val="0"/>
          <w:divBdr>
            <w:top w:val="none" w:sz="0" w:space="0" w:color="auto"/>
            <w:left w:val="none" w:sz="0" w:space="0" w:color="auto"/>
            <w:bottom w:val="none" w:sz="0" w:space="0" w:color="auto"/>
            <w:right w:val="none" w:sz="0" w:space="0" w:color="auto"/>
          </w:divBdr>
        </w:div>
      </w:divsChild>
    </w:div>
    <w:div w:id="1461457054">
      <w:bodyDiv w:val="1"/>
      <w:marLeft w:val="0"/>
      <w:marRight w:val="0"/>
      <w:marTop w:val="0"/>
      <w:marBottom w:val="0"/>
      <w:divBdr>
        <w:top w:val="none" w:sz="0" w:space="0" w:color="auto"/>
        <w:left w:val="none" w:sz="0" w:space="0" w:color="auto"/>
        <w:bottom w:val="none" w:sz="0" w:space="0" w:color="auto"/>
        <w:right w:val="none" w:sz="0" w:space="0" w:color="auto"/>
      </w:divBdr>
      <w:divsChild>
        <w:div w:id="1053236528">
          <w:marLeft w:val="150"/>
          <w:marRight w:val="150"/>
          <w:marTop w:val="0"/>
          <w:marBottom w:val="150"/>
          <w:divBdr>
            <w:top w:val="none" w:sz="0" w:space="0" w:color="auto"/>
            <w:left w:val="none" w:sz="0" w:space="0" w:color="auto"/>
            <w:bottom w:val="none" w:sz="0" w:space="0" w:color="auto"/>
            <w:right w:val="none" w:sz="0" w:space="0" w:color="auto"/>
          </w:divBdr>
          <w:divsChild>
            <w:div w:id="1573393364">
              <w:marLeft w:val="0"/>
              <w:marRight w:val="0"/>
              <w:marTop w:val="0"/>
              <w:marBottom w:val="0"/>
              <w:divBdr>
                <w:top w:val="none" w:sz="0" w:space="0" w:color="auto"/>
                <w:left w:val="none" w:sz="0" w:space="0" w:color="auto"/>
                <w:bottom w:val="none" w:sz="0" w:space="0" w:color="auto"/>
                <w:right w:val="none" w:sz="0" w:space="0" w:color="auto"/>
              </w:divBdr>
              <w:divsChild>
                <w:div w:id="18320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7235">
      <w:bodyDiv w:val="1"/>
      <w:marLeft w:val="0"/>
      <w:marRight w:val="0"/>
      <w:marTop w:val="0"/>
      <w:marBottom w:val="0"/>
      <w:divBdr>
        <w:top w:val="none" w:sz="0" w:space="0" w:color="auto"/>
        <w:left w:val="none" w:sz="0" w:space="0" w:color="auto"/>
        <w:bottom w:val="none" w:sz="0" w:space="0" w:color="auto"/>
        <w:right w:val="none" w:sz="0" w:space="0" w:color="auto"/>
      </w:divBdr>
      <w:divsChild>
        <w:div w:id="2123186850">
          <w:marLeft w:val="0"/>
          <w:marRight w:val="0"/>
          <w:marTop w:val="0"/>
          <w:marBottom w:val="0"/>
          <w:divBdr>
            <w:top w:val="none" w:sz="0" w:space="0" w:color="auto"/>
            <w:left w:val="none" w:sz="0" w:space="0" w:color="auto"/>
            <w:bottom w:val="none" w:sz="0" w:space="0" w:color="auto"/>
            <w:right w:val="none" w:sz="0" w:space="0" w:color="auto"/>
          </w:divBdr>
          <w:divsChild>
            <w:div w:id="900407088">
              <w:marLeft w:val="0"/>
              <w:marRight w:val="0"/>
              <w:marTop w:val="0"/>
              <w:marBottom w:val="0"/>
              <w:divBdr>
                <w:top w:val="none" w:sz="0" w:space="0" w:color="auto"/>
                <w:left w:val="none" w:sz="0" w:space="0" w:color="auto"/>
                <w:bottom w:val="none" w:sz="0" w:space="0" w:color="auto"/>
                <w:right w:val="none" w:sz="0" w:space="0" w:color="auto"/>
              </w:divBdr>
              <w:divsChild>
                <w:div w:id="1362168667">
                  <w:marLeft w:val="0"/>
                  <w:marRight w:val="0"/>
                  <w:marTop w:val="0"/>
                  <w:marBottom w:val="0"/>
                  <w:divBdr>
                    <w:top w:val="none" w:sz="0" w:space="0" w:color="auto"/>
                    <w:left w:val="none" w:sz="0" w:space="0" w:color="auto"/>
                    <w:bottom w:val="none" w:sz="0" w:space="0" w:color="auto"/>
                    <w:right w:val="none" w:sz="0" w:space="0" w:color="auto"/>
                  </w:divBdr>
                  <w:divsChild>
                    <w:div w:id="13299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85924">
      <w:bodyDiv w:val="1"/>
      <w:marLeft w:val="0"/>
      <w:marRight w:val="0"/>
      <w:marTop w:val="0"/>
      <w:marBottom w:val="0"/>
      <w:divBdr>
        <w:top w:val="none" w:sz="0" w:space="0" w:color="auto"/>
        <w:left w:val="none" w:sz="0" w:space="0" w:color="auto"/>
        <w:bottom w:val="none" w:sz="0" w:space="0" w:color="auto"/>
        <w:right w:val="none" w:sz="0" w:space="0" w:color="auto"/>
      </w:divBdr>
      <w:divsChild>
        <w:div w:id="1278758333">
          <w:marLeft w:val="0"/>
          <w:marRight w:val="0"/>
          <w:marTop w:val="0"/>
          <w:marBottom w:val="0"/>
          <w:divBdr>
            <w:top w:val="none" w:sz="0" w:space="0" w:color="auto"/>
            <w:left w:val="none" w:sz="0" w:space="0" w:color="auto"/>
            <w:bottom w:val="none" w:sz="0" w:space="0" w:color="auto"/>
            <w:right w:val="none" w:sz="0" w:space="0" w:color="auto"/>
          </w:divBdr>
          <w:divsChild>
            <w:div w:id="2036689456">
              <w:marLeft w:val="0"/>
              <w:marRight w:val="0"/>
              <w:marTop w:val="0"/>
              <w:marBottom w:val="0"/>
              <w:divBdr>
                <w:top w:val="none" w:sz="0" w:space="0" w:color="auto"/>
                <w:left w:val="none" w:sz="0" w:space="0" w:color="auto"/>
                <w:bottom w:val="none" w:sz="0" w:space="0" w:color="auto"/>
                <w:right w:val="none" w:sz="0" w:space="0" w:color="auto"/>
              </w:divBdr>
              <w:divsChild>
                <w:div w:id="1110971810">
                  <w:marLeft w:val="0"/>
                  <w:marRight w:val="0"/>
                  <w:marTop w:val="0"/>
                  <w:marBottom w:val="0"/>
                  <w:divBdr>
                    <w:top w:val="none" w:sz="0" w:space="0" w:color="auto"/>
                    <w:left w:val="none" w:sz="0" w:space="0" w:color="auto"/>
                    <w:bottom w:val="none" w:sz="0" w:space="0" w:color="auto"/>
                    <w:right w:val="none" w:sz="0" w:space="0" w:color="auto"/>
                  </w:divBdr>
                  <w:divsChild>
                    <w:div w:id="9683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86233">
      <w:bodyDiv w:val="1"/>
      <w:marLeft w:val="0"/>
      <w:marRight w:val="0"/>
      <w:marTop w:val="0"/>
      <w:marBottom w:val="0"/>
      <w:divBdr>
        <w:top w:val="none" w:sz="0" w:space="0" w:color="auto"/>
        <w:left w:val="none" w:sz="0" w:space="0" w:color="auto"/>
        <w:bottom w:val="none" w:sz="0" w:space="0" w:color="auto"/>
        <w:right w:val="none" w:sz="0" w:space="0" w:color="auto"/>
      </w:divBdr>
    </w:div>
    <w:div w:id="1518229416">
      <w:bodyDiv w:val="1"/>
      <w:marLeft w:val="0"/>
      <w:marRight w:val="0"/>
      <w:marTop w:val="0"/>
      <w:marBottom w:val="0"/>
      <w:divBdr>
        <w:top w:val="none" w:sz="0" w:space="0" w:color="auto"/>
        <w:left w:val="none" w:sz="0" w:space="0" w:color="auto"/>
        <w:bottom w:val="none" w:sz="0" w:space="0" w:color="auto"/>
        <w:right w:val="none" w:sz="0" w:space="0" w:color="auto"/>
      </w:divBdr>
      <w:divsChild>
        <w:div w:id="693458402">
          <w:marLeft w:val="0"/>
          <w:marRight w:val="0"/>
          <w:marTop w:val="0"/>
          <w:marBottom w:val="0"/>
          <w:divBdr>
            <w:top w:val="none" w:sz="0" w:space="0" w:color="auto"/>
            <w:left w:val="none" w:sz="0" w:space="0" w:color="auto"/>
            <w:bottom w:val="none" w:sz="0" w:space="0" w:color="auto"/>
            <w:right w:val="none" w:sz="0" w:space="0" w:color="auto"/>
          </w:divBdr>
        </w:div>
      </w:divsChild>
    </w:div>
    <w:div w:id="1521049810">
      <w:bodyDiv w:val="1"/>
      <w:marLeft w:val="0"/>
      <w:marRight w:val="0"/>
      <w:marTop w:val="0"/>
      <w:marBottom w:val="0"/>
      <w:divBdr>
        <w:top w:val="none" w:sz="0" w:space="0" w:color="auto"/>
        <w:left w:val="none" w:sz="0" w:space="0" w:color="auto"/>
        <w:bottom w:val="none" w:sz="0" w:space="0" w:color="auto"/>
        <w:right w:val="none" w:sz="0" w:space="0" w:color="auto"/>
      </w:divBdr>
    </w:div>
    <w:div w:id="1524395445">
      <w:bodyDiv w:val="1"/>
      <w:marLeft w:val="0"/>
      <w:marRight w:val="0"/>
      <w:marTop w:val="0"/>
      <w:marBottom w:val="0"/>
      <w:divBdr>
        <w:top w:val="none" w:sz="0" w:space="0" w:color="auto"/>
        <w:left w:val="none" w:sz="0" w:space="0" w:color="auto"/>
        <w:bottom w:val="none" w:sz="0" w:space="0" w:color="auto"/>
        <w:right w:val="none" w:sz="0" w:space="0" w:color="auto"/>
      </w:divBdr>
      <w:divsChild>
        <w:div w:id="1358392587">
          <w:marLeft w:val="0"/>
          <w:marRight w:val="0"/>
          <w:marTop w:val="0"/>
          <w:marBottom w:val="0"/>
          <w:divBdr>
            <w:top w:val="none" w:sz="0" w:space="0" w:color="auto"/>
            <w:left w:val="none" w:sz="0" w:space="0" w:color="auto"/>
            <w:bottom w:val="none" w:sz="0" w:space="0" w:color="auto"/>
            <w:right w:val="none" w:sz="0" w:space="0" w:color="auto"/>
          </w:divBdr>
        </w:div>
      </w:divsChild>
    </w:div>
    <w:div w:id="1529180889">
      <w:bodyDiv w:val="1"/>
      <w:marLeft w:val="0"/>
      <w:marRight w:val="0"/>
      <w:marTop w:val="0"/>
      <w:marBottom w:val="0"/>
      <w:divBdr>
        <w:top w:val="none" w:sz="0" w:space="0" w:color="auto"/>
        <w:left w:val="none" w:sz="0" w:space="0" w:color="auto"/>
        <w:bottom w:val="none" w:sz="0" w:space="0" w:color="auto"/>
        <w:right w:val="none" w:sz="0" w:space="0" w:color="auto"/>
      </w:divBdr>
      <w:divsChild>
        <w:div w:id="1793013306">
          <w:marLeft w:val="0"/>
          <w:marRight w:val="0"/>
          <w:marTop w:val="0"/>
          <w:marBottom w:val="0"/>
          <w:divBdr>
            <w:top w:val="none" w:sz="0" w:space="0" w:color="auto"/>
            <w:left w:val="none" w:sz="0" w:space="0" w:color="auto"/>
            <w:bottom w:val="none" w:sz="0" w:space="0" w:color="auto"/>
            <w:right w:val="none" w:sz="0" w:space="0" w:color="auto"/>
          </w:divBdr>
          <w:divsChild>
            <w:div w:id="1749884606">
              <w:marLeft w:val="0"/>
              <w:marRight w:val="0"/>
              <w:marTop w:val="0"/>
              <w:marBottom w:val="0"/>
              <w:divBdr>
                <w:top w:val="none" w:sz="0" w:space="0" w:color="auto"/>
                <w:left w:val="none" w:sz="0" w:space="0" w:color="auto"/>
                <w:bottom w:val="none" w:sz="0" w:space="0" w:color="auto"/>
                <w:right w:val="none" w:sz="0" w:space="0" w:color="auto"/>
              </w:divBdr>
              <w:divsChild>
                <w:div w:id="1178153643">
                  <w:marLeft w:val="0"/>
                  <w:marRight w:val="0"/>
                  <w:marTop w:val="0"/>
                  <w:marBottom w:val="0"/>
                  <w:divBdr>
                    <w:top w:val="none" w:sz="0" w:space="0" w:color="auto"/>
                    <w:left w:val="none" w:sz="0" w:space="0" w:color="auto"/>
                    <w:bottom w:val="none" w:sz="0" w:space="0" w:color="auto"/>
                    <w:right w:val="single" w:sz="6" w:space="0" w:color="CBD1D2"/>
                  </w:divBdr>
                  <w:divsChild>
                    <w:div w:id="879052853">
                      <w:marLeft w:val="0"/>
                      <w:marRight w:val="0"/>
                      <w:marTop w:val="0"/>
                      <w:marBottom w:val="0"/>
                      <w:divBdr>
                        <w:top w:val="none" w:sz="0" w:space="0" w:color="auto"/>
                        <w:left w:val="none" w:sz="0" w:space="0" w:color="auto"/>
                        <w:bottom w:val="none" w:sz="0" w:space="0" w:color="auto"/>
                        <w:right w:val="none" w:sz="0" w:space="0" w:color="auto"/>
                      </w:divBdr>
                      <w:divsChild>
                        <w:div w:id="19892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238491">
      <w:bodyDiv w:val="1"/>
      <w:marLeft w:val="0"/>
      <w:marRight w:val="0"/>
      <w:marTop w:val="0"/>
      <w:marBottom w:val="0"/>
      <w:divBdr>
        <w:top w:val="none" w:sz="0" w:space="0" w:color="auto"/>
        <w:left w:val="none" w:sz="0" w:space="0" w:color="auto"/>
        <w:bottom w:val="none" w:sz="0" w:space="0" w:color="auto"/>
        <w:right w:val="none" w:sz="0" w:space="0" w:color="auto"/>
      </w:divBdr>
      <w:divsChild>
        <w:div w:id="1602104485">
          <w:marLeft w:val="150"/>
          <w:marRight w:val="150"/>
          <w:marTop w:val="0"/>
          <w:marBottom w:val="150"/>
          <w:divBdr>
            <w:top w:val="none" w:sz="0" w:space="0" w:color="auto"/>
            <w:left w:val="none" w:sz="0" w:space="0" w:color="auto"/>
            <w:bottom w:val="none" w:sz="0" w:space="0" w:color="auto"/>
            <w:right w:val="none" w:sz="0" w:space="0" w:color="auto"/>
          </w:divBdr>
          <w:divsChild>
            <w:div w:id="65953523">
              <w:marLeft w:val="0"/>
              <w:marRight w:val="0"/>
              <w:marTop w:val="0"/>
              <w:marBottom w:val="0"/>
              <w:divBdr>
                <w:top w:val="none" w:sz="0" w:space="0" w:color="auto"/>
                <w:left w:val="none" w:sz="0" w:space="0" w:color="auto"/>
                <w:bottom w:val="none" w:sz="0" w:space="0" w:color="auto"/>
                <w:right w:val="none" w:sz="0" w:space="0" w:color="auto"/>
              </w:divBdr>
            </w:div>
            <w:div w:id="443615706">
              <w:marLeft w:val="0"/>
              <w:marRight w:val="0"/>
              <w:marTop w:val="0"/>
              <w:marBottom w:val="0"/>
              <w:divBdr>
                <w:top w:val="none" w:sz="0" w:space="0" w:color="auto"/>
                <w:left w:val="none" w:sz="0" w:space="0" w:color="auto"/>
                <w:bottom w:val="none" w:sz="0" w:space="0" w:color="auto"/>
                <w:right w:val="none" w:sz="0" w:space="0" w:color="auto"/>
              </w:divBdr>
            </w:div>
            <w:div w:id="75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3728">
      <w:bodyDiv w:val="1"/>
      <w:marLeft w:val="0"/>
      <w:marRight w:val="0"/>
      <w:marTop w:val="0"/>
      <w:marBottom w:val="0"/>
      <w:divBdr>
        <w:top w:val="none" w:sz="0" w:space="0" w:color="auto"/>
        <w:left w:val="none" w:sz="0" w:space="0" w:color="auto"/>
        <w:bottom w:val="none" w:sz="0" w:space="0" w:color="auto"/>
        <w:right w:val="none" w:sz="0" w:space="0" w:color="auto"/>
      </w:divBdr>
      <w:divsChild>
        <w:div w:id="939994498">
          <w:marLeft w:val="0"/>
          <w:marRight w:val="0"/>
          <w:marTop w:val="0"/>
          <w:marBottom w:val="0"/>
          <w:divBdr>
            <w:top w:val="none" w:sz="0" w:space="0" w:color="auto"/>
            <w:left w:val="none" w:sz="0" w:space="0" w:color="auto"/>
            <w:bottom w:val="none" w:sz="0" w:space="0" w:color="auto"/>
            <w:right w:val="none" w:sz="0" w:space="0" w:color="auto"/>
          </w:divBdr>
          <w:divsChild>
            <w:div w:id="752706468">
              <w:marLeft w:val="0"/>
              <w:marRight w:val="0"/>
              <w:marTop w:val="0"/>
              <w:marBottom w:val="0"/>
              <w:divBdr>
                <w:top w:val="single" w:sz="4" w:space="1" w:color="auto"/>
                <w:left w:val="none" w:sz="0" w:space="0" w:color="auto"/>
                <w:bottom w:val="single" w:sz="4" w:space="1" w:color="auto"/>
                <w:right w:val="none" w:sz="0" w:space="0" w:color="auto"/>
              </w:divBdr>
            </w:div>
            <w:div w:id="16334356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1590894911">
      <w:bodyDiv w:val="1"/>
      <w:marLeft w:val="0"/>
      <w:marRight w:val="0"/>
      <w:marTop w:val="0"/>
      <w:marBottom w:val="0"/>
      <w:divBdr>
        <w:top w:val="none" w:sz="0" w:space="0" w:color="auto"/>
        <w:left w:val="none" w:sz="0" w:space="0" w:color="auto"/>
        <w:bottom w:val="none" w:sz="0" w:space="0" w:color="auto"/>
        <w:right w:val="none" w:sz="0" w:space="0" w:color="auto"/>
      </w:divBdr>
      <w:divsChild>
        <w:div w:id="515969271">
          <w:marLeft w:val="150"/>
          <w:marRight w:val="150"/>
          <w:marTop w:val="0"/>
          <w:marBottom w:val="150"/>
          <w:divBdr>
            <w:top w:val="none" w:sz="0" w:space="0" w:color="auto"/>
            <w:left w:val="none" w:sz="0" w:space="0" w:color="auto"/>
            <w:bottom w:val="none" w:sz="0" w:space="0" w:color="auto"/>
            <w:right w:val="none" w:sz="0" w:space="0" w:color="auto"/>
          </w:divBdr>
          <w:divsChild>
            <w:div w:id="1204161">
              <w:marLeft w:val="0"/>
              <w:marRight w:val="0"/>
              <w:marTop w:val="0"/>
              <w:marBottom w:val="0"/>
              <w:divBdr>
                <w:top w:val="none" w:sz="0" w:space="0" w:color="auto"/>
                <w:left w:val="none" w:sz="0" w:space="0" w:color="auto"/>
                <w:bottom w:val="none" w:sz="0" w:space="0" w:color="auto"/>
                <w:right w:val="none" w:sz="0" w:space="0" w:color="auto"/>
              </w:divBdr>
            </w:div>
            <w:div w:id="1108158819">
              <w:marLeft w:val="0"/>
              <w:marRight w:val="0"/>
              <w:marTop w:val="0"/>
              <w:marBottom w:val="0"/>
              <w:divBdr>
                <w:top w:val="none" w:sz="0" w:space="0" w:color="auto"/>
                <w:left w:val="none" w:sz="0" w:space="0" w:color="auto"/>
                <w:bottom w:val="none" w:sz="0" w:space="0" w:color="auto"/>
                <w:right w:val="none" w:sz="0" w:space="0" w:color="auto"/>
              </w:divBdr>
            </w:div>
            <w:div w:id="1449202177">
              <w:marLeft w:val="0"/>
              <w:marRight w:val="0"/>
              <w:marTop w:val="0"/>
              <w:marBottom w:val="0"/>
              <w:divBdr>
                <w:top w:val="none" w:sz="0" w:space="0" w:color="auto"/>
                <w:left w:val="none" w:sz="0" w:space="0" w:color="auto"/>
                <w:bottom w:val="none" w:sz="0" w:space="0" w:color="auto"/>
                <w:right w:val="none" w:sz="0" w:space="0" w:color="auto"/>
              </w:divBdr>
            </w:div>
            <w:div w:id="16433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5344">
      <w:bodyDiv w:val="1"/>
      <w:marLeft w:val="0"/>
      <w:marRight w:val="0"/>
      <w:marTop w:val="0"/>
      <w:marBottom w:val="0"/>
      <w:divBdr>
        <w:top w:val="none" w:sz="0" w:space="0" w:color="auto"/>
        <w:left w:val="none" w:sz="0" w:space="0" w:color="auto"/>
        <w:bottom w:val="none" w:sz="0" w:space="0" w:color="auto"/>
        <w:right w:val="none" w:sz="0" w:space="0" w:color="auto"/>
      </w:divBdr>
      <w:divsChild>
        <w:div w:id="1977491531">
          <w:marLeft w:val="0"/>
          <w:marRight w:val="0"/>
          <w:marTop w:val="0"/>
          <w:marBottom w:val="0"/>
          <w:divBdr>
            <w:top w:val="none" w:sz="0" w:space="0" w:color="auto"/>
            <w:left w:val="none" w:sz="0" w:space="0" w:color="auto"/>
            <w:bottom w:val="none" w:sz="0" w:space="0" w:color="auto"/>
            <w:right w:val="none" w:sz="0" w:space="0" w:color="auto"/>
          </w:divBdr>
        </w:div>
      </w:divsChild>
    </w:div>
    <w:div w:id="1613129521">
      <w:bodyDiv w:val="1"/>
      <w:marLeft w:val="0"/>
      <w:marRight w:val="0"/>
      <w:marTop w:val="0"/>
      <w:marBottom w:val="0"/>
      <w:divBdr>
        <w:top w:val="none" w:sz="0" w:space="0" w:color="auto"/>
        <w:left w:val="none" w:sz="0" w:space="0" w:color="auto"/>
        <w:bottom w:val="none" w:sz="0" w:space="0" w:color="auto"/>
        <w:right w:val="none" w:sz="0" w:space="0" w:color="auto"/>
      </w:divBdr>
      <w:divsChild>
        <w:div w:id="1982537402">
          <w:marLeft w:val="0"/>
          <w:marRight w:val="0"/>
          <w:marTop w:val="0"/>
          <w:marBottom w:val="0"/>
          <w:divBdr>
            <w:top w:val="none" w:sz="0" w:space="0" w:color="auto"/>
            <w:left w:val="none" w:sz="0" w:space="0" w:color="auto"/>
            <w:bottom w:val="none" w:sz="0" w:space="0" w:color="auto"/>
            <w:right w:val="none" w:sz="0" w:space="0" w:color="auto"/>
          </w:divBdr>
          <w:divsChild>
            <w:div w:id="1074472165">
              <w:marLeft w:val="0"/>
              <w:marRight w:val="0"/>
              <w:marTop w:val="0"/>
              <w:marBottom w:val="0"/>
              <w:divBdr>
                <w:top w:val="none" w:sz="0" w:space="0" w:color="auto"/>
                <w:left w:val="none" w:sz="0" w:space="0" w:color="auto"/>
                <w:bottom w:val="none" w:sz="0" w:space="0" w:color="auto"/>
                <w:right w:val="none" w:sz="0" w:space="0" w:color="auto"/>
              </w:divBdr>
              <w:divsChild>
                <w:div w:id="640428343">
                  <w:marLeft w:val="0"/>
                  <w:marRight w:val="0"/>
                  <w:marTop w:val="0"/>
                  <w:marBottom w:val="0"/>
                  <w:divBdr>
                    <w:top w:val="none" w:sz="0" w:space="0" w:color="auto"/>
                    <w:left w:val="none" w:sz="0" w:space="0" w:color="auto"/>
                    <w:bottom w:val="none" w:sz="0" w:space="0" w:color="auto"/>
                    <w:right w:val="none" w:sz="0" w:space="0" w:color="auto"/>
                  </w:divBdr>
                  <w:divsChild>
                    <w:div w:id="224099104">
                      <w:marLeft w:val="0"/>
                      <w:marRight w:val="0"/>
                      <w:marTop w:val="0"/>
                      <w:marBottom w:val="0"/>
                      <w:divBdr>
                        <w:top w:val="none" w:sz="0" w:space="0" w:color="auto"/>
                        <w:left w:val="none" w:sz="0" w:space="0" w:color="auto"/>
                        <w:bottom w:val="none" w:sz="0" w:space="0" w:color="auto"/>
                        <w:right w:val="none" w:sz="0" w:space="0" w:color="auto"/>
                      </w:divBdr>
                      <w:divsChild>
                        <w:div w:id="119108363">
                          <w:marLeft w:val="0"/>
                          <w:marRight w:val="0"/>
                          <w:marTop w:val="0"/>
                          <w:marBottom w:val="0"/>
                          <w:divBdr>
                            <w:top w:val="none" w:sz="0" w:space="0" w:color="auto"/>
                            <w:left w:val="none" w:sz="0" w:space="0" w:color="auto"/>
                            <w:bottom w:val="none" w:sz="0" w:space="0" w:color="auto"/>
                            <w:right w:val="none" w:sz="0" w:space="0" w:color="auto"/>
                          </w:divBdr>
                          <w:divsChild>
                            <w:div w:id="131556099">
                              <w:marLeft w:val="0"/>
                              <w:marRight w:val="0"/>
                              <w:marTop w:val="0"/>
                              <w:marBottom w:val="0"/>
                              <w:divBdr>
                                <w:top w:val="none" w:sz="0" w:space="0" w:color="auto"/>
                                <w:left w:val="none" w:sz="0" w:space="0" w:color="auto"/>
                                <w:bottom w:val="none" w:sz="0" w:space="0" w:color="auto"/>
                                <w:right w:val="none" w:sz="0" w:space="0" w:color="auto"/>
                              </w:divBdr>
                              <w:divsChild>
                                <w:div w:id="763917171">
                                  <w:marLeft w:val="0"/>
                                  <w:marRight w:val="0"/>
                                  <w:marTop w:val="0"/>
                                  <w:marBottom w:val="0"/>
                                  <w:divBdr>
                                    <w:top w:val="none" w:sz="0" w:space="0" w:color="auto"/>
                                    <w:left w:val="none" w:sz="0" w:space="0" w:color="auto"/>
                                    <w:bottom w:val="none" w:sz="0" w:space="0" w:color="auto"/>
                                    <w:right w:val="none" w:sz="0" w:space="0" w:color="auto"/>
                                  </w:divBdr>
                                </w:div>
                                <w:div w:id="10416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48126">
      <w:bodyDiv w:val="1"/>
      <w:marLeft w:val="0"/>
      <w:marRight w:val="0"/>
      <w:marTop w:val="0"/>
      <w:marBottom w:val="0"/>
      <w:divBdr>
        <w:top w:val="none" w:sz="0" w:space="0" w:color="auto"/>
        <w:left w:val="none" w:sz="0" w:space="0" w:color="auto"/>
        <w:bottom w:val="none" w:sz="0" w:space="0" w:color="auto"/>
        <w:right w:val="none" w:sz="0" w:space="0" w:color="auto"/>
      </w:divBdr>
    </w:div>
    <w:div w:id="1622108265">
      <w:bodyDiv w:val="1"/>
      <w:marLeft w:val="0"/>
      <w:marRight w:val="0"/>
      <w:marTop w:val="0"/>
      <w:marBottom w:val="0"/>
      <w:divBdr>
        <w:top w:val="none" w:sz="0" w:space="0" w:color="auto"/>
        <w:left w:val="none" w:sz="0" w:space="0" w:color="auto"/>
        <w:bottom w:val="none" w:sz="0" w:space="0" w:color="auto"/>
        <w:right w:val="none" w:sz="0" w:space="0" w:color="auto"/>
      </w:divBdr>
      <w:divsChild>
        <w:div w:id="962232108">
          <w:marLeft w:val="0"/>
          <w:marRight w:val="0"/>
          <w:marTop w:val="0"/>
          <w:marBottom w:val="0"/>
          <w:divBdr>
            <w:top w:val="none" w:sz="0" w:space="0" w:color="auto"/>
            <w:left w:val="none" w:sz="0" w:space="0" w:color="auto"/>
            <w:bottom w:val="none" w:sz="0" w:space="0" w:color="auto"/>
            <w:right w:val="none" w:sz="0" w:space="0" w:color="auto"/>
          </w:divBdr>
        </w:div>
      </w:divsChild>
    </w:div>
    <w:div w:id="1624117620">
      <w:bodyDiv w:val="1"/>
      <w:marLeft w:val="0"/>
      <w:marRight w:val="0"/>
      <w:marTop w:val="0"/>
      <w:marBottom w:val="0"/>
      <w:divBdr>
        <w:top w:val="none" w:sz="0" w:space="0" w:color="auto"/>
        <w:left w:val="none" w:sz="0" w:space="0" w:color="auto"/>
        <w:bottom w:val="none" w:sz="0" w:space="0" w:color="auto"/>
        <w:right w:val="none" w:sz="0" w:space="0" w:color="auto"/>
      </w:divBdr>
    </w:div>
    <w:div w:id="1636443760">
      <w:bodyDiv w:val="1"/>
      <w:marLeft w:val="0"/>
      <w:marRight w:val="0"/>
      <w:marTop w:val="0"/>
      <w:marBottom w:val="0"/>
      <w:divBdr>
        <w:top w:val="none" w:sz="0" w:space="0" w:color="auto"/>
        <w:left w:val="none" w:sz="0" w:space="0" w:color="auto"/>
        <w:bottom w:val="none" w:sz="0" w:space="0" w:color="auto"/>
        <w:right w:val="none" w:sz="0" w:space="0" w:color="auto"/>
      </w:divBdr>
      <w:divsChild>
        <w:div w:id="92433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948119">
      <w:bodyDiv w:val="1"/>
      <w:marLeft w:val="0"/>
      <w:marRight w:val="0"/>
      <w:marTop w:val="0"/>
      <w:marBottom w:val="0"/>
      <w:divBdr>
        <w:top w:val="none" w:sz="0" w:space="0" w:color="auto"/>
        <w:left w:val="none" w:sz="0" w:space="0" w:color="auto"/>
        <w:bottom w:val="none" w:sz="0" w:space="0" w:color="auto"/>
        <w:right w:val="none" w:sz="0" w:space="0" w:color="auto"/>
      </w:divBdr>
      <w:divsChild>
        <w:div w:id="1101293588">
          <w:marLeft w:val="0"/>
          <w:marRight w:val="0"/>
          <w:marTop w:val="0"/>
          <w:marBottom w:val="0"/>
          <w:divBdr>
            <w:top w:val="none" w:sz="0" w:space="0" w:color="auto"/>
            <w:left w:val="none" w:sz="0" w:space="0" w:color="auto"/>
            <w:bottom w:val="none" w:sz="0" w:space="0" w:color="auto"/>
            <w:right w:val="none" w:sz="0" w:space="0" w:color="auto"/>
          </w:divBdr>
          <w:divsChild>
            <w:div w:id="564879342">
              <w:marLeft w:val="0"/>
              <w:marRight w:val="0"/>
              <w:marTop w:val="0"/>
              <w:marBottom w:val="0"/>
              <w:divBdr>
                <w:top w:val="none" w:sz="0" w:space="0" w:color="auto"/>
                <w:left w:val="none" w:sz="0" w:space="0" w:color="auto"/>
                <w:bottom w:val="single" w:sz="4" w:space="1" w:color="auto"/>
                <w:right w:val="none" w:sz="0" w:space="0" w:color="auto"/>
              </w:divBdr>
            </w:div>
            <w:div w:id="1310666766">
              <w:marLeft w:val="0"/>
              <w:marRight w:val="0"/>
              <w:marTop w:val="0"/>
              <w:marBottom w:val="0"/>
              <w:divBdr>
                <w:top w:val="single" w:sz="4" w:space="1" w:color="auto"/>
                <w:left w:val="none" w:sz="0" w:space="0" w:color="auto"/>
                <w:bottom w:val="single" w:sz="4" w:space="1" w:color="auto"/>
                <w:right w:val="none" w:sz="0" w:space="0" w:color="auto"/>
              </w:divBdr>
            </w:div>
          </w:divsChild>
        </w:div>
      </w:divsChild>
    </w:div>
    <w:div w:id="1668635552">
      <w:bodyDiv w:val="1"/>
      <w:marLeft w:val="0"/>
      <w:marRight w:val="0"/>
      <w:marTop w:val="0"/>
      <w:marBottom w:val="0"/>
      <w:divBdr>
        <w:top w:val="none" w:sz="0" w:space="0" w:color="auto"/>
        <w:left w:val="none" w:sz="0" w:space="0" w:color="auto"/>
        <w:bottom w:val="none" w:sz="0" w:space="0" w:color="auto"/>
        <w:right w:val="none" w:sz="0" w:space="0" w:color="auto"/>
      </w:divBdr>
    </w:div>
    <w:div w:id="1717654589">
      <w:bodyDiv w:val="1"/>
      <w:marLeft w:val="0"/>
      <w:marRight w:val="0"/>
      <w:marTop w:val="0"/>
      <w:marBottom w:val="0"/>
      <w:divBdr>
        <w:top w:val="none" w:sz="0" w:space="0" w:color="auto"/>
        <w:left w:val="none" w:sz="0" w:space="0" w:color="auto"/>
        <w:bottom w:val="none" w:sz="0" w:space="0" w:color="auto"/>
        <w:right w:val="none" w:sz="0" w:space="0" w:color="auto"/>
      </w:divBdr>
      <w:divsChild>
        <w:div w:id="2076970017">
          <w:marLeft w:val="0"/>
          <w:marRight w:val="0"/>
          <w:marTop w:val="0"/>
          <w:marBottom w:val="0"/>
          <w:divBdr>
            <w:top w:val="none" w:sz="0" w:space="0" w:color="auto"/>
            <w:left w:val="none" w:sz="0" w:space="0" w:color="auto"/>
            <w:bottom w:val="none" w:sz="0" w:space="0" w:color="auto"/>
            <w:right w:val="none" w:sz="0" w:space="0" w:color="auto"/>
          </w:divBdr>
          <w:divsChild>
            <w:div w:id="631903480">
              <w:marLeft w:val="0"/>
              <w:marRight w:val="0"/>
              <w:marTop w:val="0"/>
              <w:marBottom w:val="0"/>
              <w:divBdr>
                <w:top w:val="none" w:sz="0" w:space="0" w:color="auto"/>
                <w:left w:val="none" w:sz="0" w:space="0" w:color="auto"/>
                <w:bottom w:val="none" w:sz="0" w:space="0" w:color="auto"/>
                <w:right w:val="none" w:sz="0" w:space="0" w:color="auto"/>
              </w:divBdr>
              <w:divsChild>
                <w:div w:id="883366351">
                  <w:marLeft w:val="0"/>
                  <w:marRight w:val="0"/>
                  <w:marTop w:val="0"/>
                  <w:marBottom w:val="0"/>
                  <w:divBdr>
                    <w:top w:val="none" w:sz="0" w:space="0" w:color="auto"/>
                    <w:left w:val="none" w:sz="0" w:space="0" w:color="auto"/>
                    <w:bottom w:val="none" w:sz="0" w:space="0" w:color="auto"/>
                    <w:right w:val="none" w:sz="0" w:space="0" w:color="auto"/>
                  </w:divBdr>
                  <w:divsChild>
                    <w:div w:id="1310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7189">
      <w:bodyDiv w:val="1"/>
      <w:marLeft w:val="0"/>
      <w:marRight w:val="0"/>
      <w:marTop w:val="0"/>
      <w:marBottom w:val="0"/>
      <w:divBdr>
        <w:top w:val="none" w:sz="0" w:space="0" w:color="auto"/>
        <w:left w:val="none" w:sz="0" w:space="0" w:color="auto"/>
        <w:bottom w:val="none" w:sz="0" w:space="0" w:color="auto"/>
        <w:right w:val="none" w:sz="0" w:space="0" w:color="auto"/>
      </w:divBdr>
      <w:divsChild>
        <w:div w:id="1994525232">
          <w:marLeft w:val="0"/>
          <w:marRight w:val="0"/>
          <w:marTop w:val="0"/>
          <w:marBottom w:val="0"/>
          <w:divBdr>
            <w:top w:val="none" w:sz="0" w:space="0" w:color="auto"/>
            <w:left w:val="none" w:sz="0" w:space="0" w:color="auto"/>
            <w:bottom w:val="none" w:sz="0" w:space="0" w:color="auto"/>
            <w:right w:val="none" w:sz="0" w:space="0" w:color="auto"/>
          </w:divBdr>
          <w:divsChild>
            <w:div w:id="54546951">
              <w:marLeft w:val="0"/>
              <w:marRight w:val="0"/>
              <w:marTop w:val="0"/>
              <w:marBottom w:val="0"/>
              <w:divBdr>
                <w:top w:val="none" w:sz="0" w:space="0" w:color="auto"/>
                <w:left w:val="none" w:sz="0" w:space="0" w:color="auto"/>
                <w:bottom w:val="none" w:sz="0" w:space="0" w:color="auto"/>
                <w:right w:val="none" w:sz="0" w:space="0" w:color="auto"/>
              </w:divBdr>
            </w:div>
            <w:div w:id="66929140">
              <w:marLeft w:val="0"/>
              <w:marRight w:val="0"/>
              <w:marTop w:val="100"/>
              <w:marBottom w:val="100"/>
              <w:divBdr>
                <w:top w:val="none" w:sz="0" w:space="0" w:color="auto"/>
                <w:left w:val="none" w:sz="0" w:space="0" w:color="auto"/>
                <w:bottom w:val="none" w:sz="0" w:space="0" w:color="auto"/>
                <w:right w:val="none" w:sz="0" w:space="0" w:color="auto"/>
              </w:divBdr>
            </w:div>
            <w:div w:id="96103595">
              <w:marLeft w:val="0"/>
              <w:marRight w:val="0"/>
              <w:marTop w:val="0"/>
              <w:marBottom w:val="0"/>
              <w:divBdr>
                <w:top w:val="none" w:sz="0" w:space="0" w:color="auto"/>
                <w:left w:val="none" w:sz="0" w:space="0" w:color="auto"/>
                <w:bottom w:val="none" w:sz="0" w:space="0" w:color="auto"/>
                <w:right w:val="none" w:sz="0" w:space="0" w:color="auto"/>
              </w:divBdr>
            </w:div>
            <w:div w:id="103767559">
              <w:marLeft w:val="0"/>
              <w:marRight w:val="0"/>
              <w:marTop w:val="0"/>
              <w:marBottom w:val="0"/>
              <w:divBdr>
                <w:top w:val="none" w:sz="0" w:space="0" w:color="auto"/>
                <w:left w:val="none" w:sz="0" w:space="0" w:color="auto"/>
                <w:bottom w:val="none" w:sz="0" w:space="0" w:color="auto"/>
                <w:right w:val="none" w:sz="0" w:space="0" w:color="auto"/>
              </w:divBdr>
            </w:div>
            <w:div w:id="219900966">
              <w:marLeft w:val="0"/>
              <w:marRight w:val="0"/>
              <w:marTop w:val="0"/>
              <w:marBottom w:val="0"/>
              <w:divBdr>
                <w:top w:val="none" w:sz="0" w:space="0" w:color="auto"/>
                <w:left w:val="none" w:sz="0" w:space="0" w:color="auto"/>
                <w:bottom w:val="none" w:sz="0" w:space="0" w:color="auto"/>
                <w:right w:val="none" w:sz="0" w:space="0" w:color="auto"/>
              </w:divBdr>
            </w:div>
            <w:div w:id="274019137">
              <w:marLeft w:val="0"/>
              <w:marRight w:val="0"/>
              <w:marTop w:val="0"/>
              <w:marBottom w:val="0"/>
              <w:divBdr>
                <w:top w:val="none" w:sz="0" w:space="0" w:color="auto"/>
                <w:left w:val="none" w:sz="0" w:space="0" w:color="auto"/>
                <w:bottom w:val="none" w:sz="0" w:space="0" w:color="auto"/>
                <w:right w:val="none" w:sz="0" w:space="0" w:color="auto"/>
              </w:divBdr>
            </w:div>
            <w:div w:id="329218888">
              <w:marLeft w:val="0"/>
              <w:marRight w:val="0"/>
              <w:marTop w:val="60"/>
              <w:marBottom w:val="60"/>
              <w:divBdr>
                <w:top w:val="none" w:sz="0" w:space="0" w:color="auto"/>
                <w:left w:val="none" w:sz="0" w:space="0" w:color="auto"/>
                <w:bottom w:val="none" w:sz="0" w:space="0" w:color="auto"/>
                <w:right w:val="none" w:sz="0" w:space="0" w:color="auto"/>
              </w:divBdr>
            </w:div>
            <w:div w:id="330527602">
              <w:marLeft w:val="0"/>
              <w:marRight w:val="0"/>
              <w:marTop w:val="0"/>
              <w:marBottom w:val="0"/>
              <w:divBdr>
                <w:top w:val="none" w:sz="0" w:space="0" w:color="auto"/>
                <w:left w:val="none" w:sz="0" w:space="0" w:color="auto"/>
                <w:bottom w:val="none" w:sz="0" w:space="0" w:color="auto"/>
                <w:right w:val="none" w:sz="0" w:space="0" w:color="auto"/>
              </w:divBdr>
            </w:div>
            <w:div w:id="336077585">
              <w:marLeft w:val="720"/>
              <w:marRight w:val="0"/>
              <w:marTop w:val="60"/>
              <w:marBottom w:val="60"/>
              <w:divBdr>
                <w:top w:val="none" w:sz="0" w:space="0" w:color="auto"/>
                <w:left w:val="none" w:sz="0" w:space="0" w:color="auto"/>
                <w:bottom w:val="none" w:sz="0" w:space="0" w:color="auto"/>
                <w:right w:val="none" w:sz="0" w:space="0" w:color="auto"/>
              </w:divBdr>
            </w:div>
            <w:div w:id="362175579">
              <w:marLeft w:val="0"/>
              <w:marRight w:val="0"/>
              <w:marTop w:val="60"/>
              <w:marBottom w:val="60"/>
              <w:divBdr>
                <w:top w:val="none" w:sz="0" w:space="0" w:color="auto"/>
                <w:left w:val="none" w:sz="0" w:space="0" w:color="auto"/>
                <w:bottom w:val="none" w:sz="0" w:space="0" w:color="auto"/>
                <w:right w:val="none" w:sz="0" w:space="0" w:color="auto"/>
              </w:divBdr>
            </w:div>
            <w:div w:id="478110932">
              <w:marLeft w:val="0"/>
              <w:marRight w:val="0"/>
              <w:marTop w:val="0"/>
              <w:marBottom w:val="0"/>
              <w:divBdr>
                <w:top w:val="none" w:sz="0" w:space="0" w:color="auto"/>
                <w:left w:val="none" w:sz="0" w:space="0" w:color="auto"/>
                <w:bottom w:val="none" w:sz="0" w:space="0" w:color="auto"/>
                <w:right w:val="none" w:sz="0" w:space="0" w:color="auto"/>
              </w:divBdr>
            </w:div>
            <w:div w:id="505946306">
              <w:marLeft w:val="0"/>
              <w:marRight w:val="0"/>
              <w:marTop w:val="0"/>
              <w:marBottom w:val="0"/>
              <w:divBdr>
                <w:top w:val="none" w:sz="0" w:space="0" w:color="auto"/>
                <w:left w:val="none" w:sz="0" w:space="0" w:color="auto"/>
                <w:bottom w:val="none" w:sz="0" w:space="0" w:color="auto"/>
                <w:right w:val="none" w:sz="0" w:space="0" w:color="auto"/>
              </w:divBdr>
            </w:div>
            <w:div w:id="589658001">
              <w:marLeft w:val="0"/>
              <w:marRight w:val="0"/>
              <w:marTop w:val="0"/>
              <w:marBottom w:val="0"/>
              <w:divBdr>
                <w:top w:val="none" w:sz="0" w:space="0" w:color="auto"/>
                <w:left w:val="none" w:sz="0" w:space="0" w:color="auto"/>
                <w:bottom w:val="none" w:sz="0" w:space="0" w:color="auto"/>
                <w:right w:val="none" w:sz="0" w:space="0" w:color="auto"/>
              </w:divBdr>
            </w:div>
            <w:div w:id="688026649">
              <w:marLeft w:val="0"/>
              <w:marRight w:val="0"/>
              <w:marTop w:val="0"/>
              <w:marBottom w:val="0"/>
              <w:divBdr>
                <w:top w:val="single" w:sz="8" w:space="0" w:color="auto"/>
                <w:left w:val="none" w:sz="0" w:space="0" w:color="auto"/>
                <w:bottom w:val="single" w:sz="8" w:space="1" w:color="auto"/>
                <w:right w:val="none" w:sz="0" w:space="0" w:color="auto"/>
              </w:divBdr>
              <w:divsChild>
                <w:div w:id="564610104">
                  <w:marLeft w:val="0"/>
                  <w:marRight w:val="0"/>
                  <w:marTop w:val="0"/>
                  <w:marBottom w:val="0"/>
                  <w:divBdr>
                    <w:top w:val="none" w:sz="0" w:space="0" w:color="auto"/>
                    <w:left w:val="none" w:sz="0" w:space="0" w:color="auto"/>
                    <w:bottom w:val="none" w:sz="0" w:space="0" w:color="auto"/>
                    <w:right w:val="none" w:sz="0" w:space="0" w:color="auto"/>
                  </w:divBdr>
                </w:div>
              </w:divsChild>
            </w:div>
            <w:div w:id="771365091">
              <w:marLeft w:val="780"/>
              <w:marRight w:val="0"/>
              <w:marTop w:val="0"/>
              <w:marBottom w:val="0"/>
              <w:divBdr>
                <w:top w:val="none" w:sz="0" w:space="0" w:color="auto"/>
                <w:left w:val="none" w:sz="0" w:space="0" w:color="auto"/>
                <w:bottom w:val="none" w:sz="0" w:space="0" w:color="auto"/>
                <w:right w:val="none" w:sz="0" w:space="0" w:color="auto"/>
              </w:divBdr>
            </w:div>
            <w:div w:id="779302703">
              <w:marLeft w:val="0"/>
              <w:marRight w:val="0"/>
              <w:marTop w:val="0"/>
              <w:marBottom w:val="0"/>
              <w:divBdr>
                <w:top w:val="none" w:sz="0" w:space="0" w:color="auto"/>
                <w:left w:val="none" w:sz="0" w:space="0" w:color="auto"/>
                <w:bottom w:val="none" w:sz="0" w:space="0" w:color="auto"/>
                <w:right w:val="none" w:sz="0" w:space="0" w:color="auto"/>
              </w:divBdr>
            </w:div>
            <w:div w:id="788011800">
              <w:marLeft w:val="0"/>
              <w:marRight w:val="0"/>
              <w:marTop w:val="0"/>
              <w:marBottom w:val="0"/>
              <w:divBdr>
                <w:top w:val="none" w:sz="0" w:space="0" w:color="auto"/>
                <w:left w:val="none" w:sz="0" w:space="0" w:color="auto"/>
                <w:bottom w:val="none" w:sz="0" w:space="0" w:color="auto"/>
                <w:right w:val="none" w:sz="0" w:space="0" w:color="auto"/>
              </w:divBdr>
            </w:div>
            <w:div w:id="795608540">
              <w:marLeft w:val="0"/>
              <w:marRight w:val="0"/>
              <w:marTop w:val="0"/>
              <w:marBottom w:val="0"/>
              <w:divBdr>
                <w:top w:val="none" w:sz="0" w:space="0" w:color="auto"/>
                <w:left w:val="none" w:sz="0" w:space="0" w:color="auto"/>
                <w:bottom w:val="none" w:sz="0" w:space="0" w:color="auto"/>
                <w:right w:val="none" w:sz="0" w:space="0" w:color="auto"/>
              </w:divBdr>
            </w:div>
            <w:div w:id="916943411">
              <w:marLeft w:val="0"/>
              <w:marRight w:val="0"/>
              <w:marTop w:val="60"/>
              <w:marBottom w:val="60"/>
              <w:divBdr>
                <w:top w:val="none" w:sz="0" w:space="0" w:color="auto"/>
                <w:left w:val="none" w:sz="0" w:space="0" w:color="auto"/>
                <w:bottom w:val="none" w:sz="0" w:space="0" w:color="auto"/>
                <w:right w:val="none" w:sz="0" w:space="0" w:color="auto"/>
              </w:divBdr>
            </w:div>
            <w:div w:id="932400250">
              <w:marLeft w:val="0"/>
              <w:marRight w:val="0"/>
              <w:marTop w:val="0"/>
              <w:marBottom w:val="0"/>
              <w:divBdr>
                <w:top w:val="none" w:sz="0" w:space="0" w:color="auto"/>
                <w:left w:val="none" w:sz="0" w:space="0" w:color="auto"/>
                <w:bottom w:val="none" w:sz="0" w:space="0" w:color="auto"/>
                <w:right w:val="none" w:sz="0" w:space="0" w:color="auto"/>
              </w:divBdr>
            </w:div>
            <w:div w:id="940066729">
              <w:marLeft w:val="0"/>
              <w:marRight w:val="0"/>
              <w:marTop w:val="0"/>
              <w:marBottom w:val="0"/>
              <w:divBdr>
                <w:top w:val="none" w:sz="0" w:space="0" w:color="auto"/>
                <w:left w:val="none" w:sz="0" w:space="0" w:color="auto"/>
                <w:bottom w:val="none" w:sz="0" w:space="0" w:color="auto"/>
                <w:right w:val="none" w:sz="0" w:space="0" w:color="auto"/>
              </w:divBdr>
            </w:div>
            <w:div w:id="964579547">
              <w:marLeft w:val="0"/>
              <w:marRight w:val="0"/>
              <w:marTop w:val="100"/>
              <w:marBottom w:val="100"/>
              <w:divBdr>
                <w:top w:val="none" w:sz="0" w:space="0" w:color="auto"/>
                <w:left w:val="none" w:sz="0" w:space="0" w:color="auto"/>
                <w:bottom w:val="none" w:sz="0" w:space="0" w:color="auto"/>
                <w:right w:val="none" w:sz="0" w:space="0" w:color="auto"/>
              </w:divBdr>
            </w:div>
            <w:div w:id="1133525375">
              <w:marLeft w:val="720"/>
              <w:marRight w:val="0"/>
              <w:marTop w:val="60"/>
              <w:marBottom w:val="60"/>
              <w:divBdr>
                <w:top w:val="none" w:sz="0" w:space="0" w:color="auto"/>
                <w:left w:val="none" w:sz="0" w:space="0" w:color="auto"/>
                <w:bottom w:val="none" w:sz="0" w:space="0" w:color="auto"/>
                <w:right w:val="none" w:sz="0" w:space="0" w:color="auto"/>
              </w:divBdr>
            </w:div>
            <w:div w:id="1166018128">
              <w:marLeft w:val="720"/>
              <w:marRight w:val="0"/>
              <w:marTop w:val="60"/>
              <w:marBottom w:val="60"/>
              <w:divBdr>
                <w:top w:val="none" w:sz="0" w:space="0" w:color="auto"/>
                <w:left w:val="none" w:sz="0" w:space="0" w:color="auto"/>
                <w:bottom w:val="none" w:sz="0" w:space="0" w:color="auto"/>
                <w:right w:val="none" w:sz="0" w:space="0" w:color="auto"/>
              </w:divBdr>
            </w:div>
            <w:div w:id="1171944934">
              <w:marLeft w:val="360"/>
              <w:marRight w:val="0"/>
              <w:marTop w:val="60"/>
              <w:marBottom w:val="60"/>
              <w:divBdr>
                <w:top w:val="none" w:sz="0" w:space="0" w:color="auto"/>
                <w:left w:val="none" w:sz="0" w:space="0" w:color="auto"/>
                <w:bottom w:val="none" w:sz="0" w:space="0" w:color="auto"/>
                <w:right w:val="none" w:sz="0" w:space="0" w:color="auto"/>
              </w:divBdr>
            </w:div>
            <w:div w:id="1197500135">
              <w:marLeft w:val="720"/>
              <w:marRight w:val="0"/>
              <w:marTop w:val="60"/>
              <w:marBottom w:val="60"/>
              <w:divBdr>
                <w:top w:val="none" w:sz="0" w:space="0" w:color="auto"/>
                <w:left w:val="none" w:sz="0" w:space="0" w:color="auto"/>
                <w:bottom w:val="none" w:sz="0" w:space="0" w:color="auto"/>
                <w:right w:val="none" w:sz="0" w:space="0" w:color="auto"/>
              </w:divBdr>
            </w:div>
            <w:div w:id="1213691169">
              <w:marLeft w:val="0"/>
              <w:marRight w:val="0"/>
              <w:marTop w:val="60"/>
              <w:marBottom w:val="60"/>
              <w:divBdr>
                <w:top w:val="none" w:sz="0" w:space="0" w:color="auto"/>
                <w:left w:val="none" w:sz="0" w:space="0" w:color="auto"/>
                <w:bottom w:val="none" w:sz="0" w:space="0" w:color="auto"/>
                <w:right w:val="none" w:sz="0" w:space="0" w:color="auto"/>
              </w:divBdr>
            </w:div>
            <w:div w:id="1246064709">
              <w:marLeft w:val="0"/>
              <w:marRight w:val="0"/>
              <w:marTop w:val="0"/>
              <w:marBottom w:val="0"/>
              <w:divBdr>
                <w:top w:val="none" w:sz="0" w:space="0" w:color="auto"/>
                <w:left w:val="none" w:sz="0" w:space="0" w:color="auto"/>
                <w:bottom w:val="none" w:sz="0" w:space="0" w:color="auto"/>
                <w:right w:val="none" w:sz="0" w:space="0" w:color="auto"/>
              </w:divBdr>
            </w:div>
            <w:div w:id="1281768243">
              <w:marLeft w:val="0"/>
              <w:marRight w:val="0"/>
              <w:marTop w:val="100"/>
              <w:marBottom w:val="100"/>
              <w:divBdr>
                <w:top w:val="none" w:sz="0" w:space="0" w:color="auto"/>
                <w:left w:val="none" w:sz="0" w:space="0" w:color="auto"/>
                <w:bottom w:val="none" w:sz="0" w:space="0" w:color="auto"/>
                <w:right w:val="none" w:sz="0" w:space="0" w:color="auto"/>
              </w:divBdr>
            </w:div>
            <w:div w:id="1290353857">
              <w:marLeft w:val="720"/>
              <w:marRight w:val="0"/>
              <w:marTop w:val="60"/>
              <w:marBottom w:val="60"/>
              <w:divBdr>
                <w:top w:val="none" w:sz="0" w:space="0" w:color="auto"/>
                <w:left w:val="none" w:sz="0" w:space="0" w:color="auto"/>
                <w:bottom w:val="none" w:sz="0" w:space="0" w:color="auto"/>
                <w:right w:val="none" w:sz="0" w:space="0" w:color="auto"/>
              </w:divBdr>
            </w:div>
            <w:div w:id="1335910978">
              <w:marLeft w:val="780"/>
              <w:marRight w:val="0"/>
              <w:marTop w:val="0"/>
              <w:marBottom w:val="0"/>
              <w:divBdr>
                <w:top w:val="none" w:sz="0" w:space="0" w:color="auto"/>
                <w:left w:val="none" w:sz="0" w:space="0" w:color="auto"/>
                <w:bottom w:val="none" w:sz="0" w:space="0" w:color="auto"/>
                <w:right w:val="none" w:sz="0" w:space="0" w:color="auto"/>
              </w:divBdr>
            </w:div>
            <w:div w:id="1384208929">
              <w:marLeft w:val="720"/>
              <w:marRight w:val="0"/>
              <w:marTop w:val="60"/>
              <w:marBottom w:val="60"/>
              <w:divBdr>
                <w:top w:val="none" w:sz="0" w:space="0" w:color="auto"/>
                <w:left w:val="none" w:sz="0" w:space="0" w:color="auto"/>
                <w:bottom w:val="none" w:sz="0" w:space="0" w:color="auto"/>
                <w:right w:val="none" w:sz="0" w:space="0" w:color="auto"/>
              </w:divBdr>
            </w:div>
            <w:div w:id="1396316325">
              <w:marLeft w:val="0"/>
              <w:marRight w:val="0"/>
              <w:marTop w:val="0"/>
              <w:marBottom w:val="0"/>
              <w:divBdr>
                <w:top w:val="none" w:sz="0" w:space="0" w:color="auto"/>
                <w:left w:val="none" w:sz="0" w:space="0" w:color="auto"/>
                <w:bottom w:val="none" w:sz="0" w:space="0" w:color="auto"/>
                <w:right w:val="none" w:sz="0" w:space="0" w:color="auto"/>
              </w:divBdr>
            </w:div>
            <w:div w:id="1402368322">
              <w:marLeft w:val="720"/>
              <w:marRight w:val="0"/>
              <w:marTop w:val="60"/>
              <w:marBottom w:val="60"/>
              <w:divBdr>
                <w:top w:val="none" w:sz="0" w:space="0" w:color="auto"/>
                <w:left w:val="none" w:sz="0" w:space="0" w:color="auto"/>
                <w:bottom w:val="none" w:sz="0" w:space="0" w:color="auto"/>
                <w:right w:val="none" w:sz="0" w:space="0" w:color="auto"/>
              </w:divBdr>
            </w:div>
            <w:div w:id="1592740071">
              <w:marLeft w:val="0"/>
              <w:marRight w:val="0"/>
              <w:marTop w:val="0"/>
              <w:marBottom w:val="0"/>
              <w:divBdr>
                <w:top w:val="none" w:sz="0" w:space="0" w:color="auto"/>
                <w:left w:val="none" w:sz="0" w:space="0" w:color="auto"/>
                <w:bottom w:val="none" w:sz="0" w:space="0" w:color="auto"/>
                <w:right w:val="none" w:sz="0" w:space="0" w:color="auto"/>
              </w:divBdr>
            </w:div>
            <w:div w:id="1594120932">
              <w:marLeft w:val="0"/>
              <w:marRight w:val="0"/>
              <w:marTop w:val="0"/>
              <w:marBottom w:val="0"/>
              <w:divBdr>
                <w:top w:val="none" w:sz="0" w:space="0" w:color="auto"/>
                <w:left w:val="none" w:sz="0" w:space="0" w:color="auto"/>
                <w:bottom w:val="none" w:sz="0" w:space="0" w:color="auto"/>
                <w:right w:val="none" w:sz="0" w:space="0" w:color="auto"/>
              </w:divBdr>
            </w:div>
            <w:div w:id="1671175874">
              <w:marLeft w:val="0"/>
              <w:marRight w:val="0"/>
              <w:marTop w:val="0"/>
              <w:marBottom w:val="0"/>
              <w:divBdr>
                <w:top w:val="none" w:sz="0" w:space="0" w:color="auto"/>
                <w:left w:val="none" w:sz="0" w:space="0" w:color="auto"/>
                <w:bottom w:val="none" w:sz="0" w:space="0" w:color="auto"/>
                <w:right w:val="none" w:sz="0" w:space="0" w:color="auto"/>
              </w:divBdr>
            </w:div>
            <w:div w:id="1687319690">
              <w:marLeft w:val="0"/>
              <w:marRight w:val="0"/>
              <w:marTop w:val="0"/>
              <w:marBottom w:val="0"/>
              <w:divBdr>
                <w:top w:val="none" w:sz="0" w:space="0" w:color="auto"/>
                <w:left w:val="none" w:sz="0" w:space="0" w:color="auto"/>
                <w:bottom w:val="none" w:sz="0" w:space="0" w:color="auto"/>
                <w:right w:val="none" w:sz="0" w:space="0" w:color="auto"/>
              </w:divBdr>
            </w:div>
            <w:div w:id="1716851235">
              <w:marLeft w:val="0"/>
              <w:marRight w:val="0"/>
              <w:marTop w:val="0"/>
              <w:marBottom w:val="0"/>
              <w:divBdr>
                <w:top w:val="none" w:sz="0" w:space="0" w:color="auto"/>
                <w:left w:val="none" w:sz="0" w:space="0" w:color="auto"/>
                <w:bottom w:val="none" w:sz="0" w:space="0" w:color="auto"/>
                <w:right w:val="none" w:sz="0" w:space="0" w:color="auto"/>
              </w:divBdr>
            </w:div>
            <w:div w:id="1904372084">
              <w:marLeft w:val="0"/>
              <w:marRight w:val="0"/>
              <w:marTop w:val="0"/>
              <w:marBottom w:val="0"/>
              <w:divBdr>
                <w:top w:val="none" w:sz="0" w:space="0" w:color="auto"/>
                <w:left w:val="none" w:sz="0" w:space="0" w:color="auto"/>
                <w:bottom w:val="single" w:sz="8" w:space="1" w:color="auto"/>
                <w:right w:val="none" w:sz="0" w:space="0" w:color="auto"/>
              </w:divBdr>
              <w:divsChild>
                <w:div w:id="1825470088">
                  <w:marLeft w:val="0"/>
                  <w:marRight w:val="0"/>
                  <w:marTop w:val="0"/>
                  <w:marBottom w:val="0"/>
                  <w:divBdr>
                    <w:top w:val="none" w:sz="0" w:space="0" w:color="auto"/>
                    <w:left w:val="none" w:sz="0" w:space="0" w:color="auto"/>
                    <w:bottom w:val="none" w:sz="0" w:space="0" w:color="auto"/>
                    <w:right w:val="none" w:sz="0" w:space="0" w:color="auto"/>
                  </w:divBdr>
                </w:div>
              </w:divsChild>
            </w:div>
            <w:div w:id="1950814861">
              <w:marLeft w:val="0"/>
              <w:marRight w:val="0"/>
              <w:marTop w:val="0"/>
              <w:marBottom w:val="0"/>
              <w:divBdr>
                <w:top w:val="none" w:sz="0" w:space="0" w:color="auto"/>
                <w:left w:val="none" w:sz="0" w:space="0" w:color="auto"/>
                <w:bottom w:val="none" w:sz="0" w:space="0" w:color="auto"/>
                <w:right w:val="none" w:sz="0" w:space="0" w:color="auto"/>
              </w:divBdr>
            </w:div>
            <w:div w:id="1968586740">
              <w:marLeft w:val="0"/>
              <w:marRight w:val="0"/>
              <w:marTop w:val="0"/>
              <w:marBottom w:val="0"/>
              <w:divBdr>
                <w:top w:val="none" w:sz="0" w:space="0" w:color="auto"/>
                <w:left w:val="none" w:sz="0" w:space="0" w:color="auto"/>
                <w:bottom w:val="none" w:sz="0" w:space="0" w:color="auto"/>
                <w:right w:val="none" w:sz="0" w:space="0" w:color="auto"/>
              </w:divBdr>
            </w:div>
            <w:div w:id="2012684631">
              <w:marLeft w:val="0"/>
              <w:marRight w:val="0"/>
              <w:marTop w:val="0"/>
              <w:marBottom w:val="0"/>
              <w:divBdr>
                <w:top w:val="none" w:sz="0" w:space="0" w:color="auto"/>
                <w:left w:val="none" w:sz="0" w:space="0" w:color="auto"/>
                <w:bottom w:val="none" w:sz="0" w:space="0" w:color="auto"/>
                <w:right w:val="none" w:sz="0" w:space="0" w:color="auto"/>
              </w:divBdr>
            </w:div>
            <w:div w:id="20292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5345">
      <w:bodyDiv w:val="1"/>
      <w:marLeft w:val="0"/>
      <w:marRight w:val="0"/>
      <w:marTop w:val="0"/>
      <w:marBottom w:val="0"/>
      <w:divBdr>
        <w:top w:val="none" w:sz="0" w:space="0" w:color="auto"/>
        <w:left w:val="none" w:sz="0" w:space="0" w:color="auto"/>
        <w:bottom w:val="none" w:sz="0" w:space="0" w:color="auto"/>
        <w:right w:val="none" w:sz="0" w:space="0" w:color="auto"/>
      </w:divBdr>
      <w:divsChild>
        <w:div w:id="1030036748">
          <w:marLeft w:val="0"/>
          <w:marRight w:val="0"/>
          <w:marTop w:val="0"/>
          <w:marBottom w:val="0"/>
          <w:divBdr>
            <w:top w:val="none" w:sz="0" w:space="0" w:color="auto"/>
            <w:left w:val="none" w:sz="0" w:space="0" w:color="auto"/>
            <w:bottom w:val="none" w:sz="0" w:space="0" w:color="auto"/>
            <w:right w:val="none" w:sz="0" w:space="0" w:color="auto"/>
          </w:divBdr>
        </w:div>
      </w:divsChild>
    </w:div>
    <w:div w:id="1829009724">
      <w:bodyDiv w:val="1"/>
      <w:marLeft w:val="0"/>
      <w:marRight w:val="0"/>
      <w:marTop w:val="0"/>
      <w:marBottom w:val="0"/>
      <w:divBdr>
        <w:top w:val="none" w:sz="0" w:space="0" w:color="auto"/>
        <w:left w:val="none" w:sz="0" w:space="0" w:color="auto"/>
        <w:bottom w:val="none" w:sz="0" w:space="0" w:color="auto"/>
        <w:right w:val="none" w:sz="0" w:space="0" w:color="auto"/>
      </w:divBdr>
      <w:divsChild>
        <w:div w:id="199736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7371">
      <w:bodyDiv w:val="1"/>
      <w:marLeft w:val="0"/>
      <w:marRight w:val="0"/>
      <w:marTop w:val="0"/>
      <w:marBottom w:val="0"/>
      <w:divBdr>
        <w:top w:val="none" w:sz="0" w:space="0" w:color="auto"/>
        <w:left w:val="none" w:sz="0" w:space="0" w:color="auto"/>
        <w:bottom w:val="none" w:sz="0" w:space="0" w:color="auto"/>
        <w:right w:val="none" w:sz="0" w:space="0" w:color="auto"/>
      </w:divBdr>
      <w:divsChild>
        <w:div w:id="699165503">
          <w:marLeft w:val="0"/>
          <w:marRight w:val="0"/>
          <w:marTop w:val="0"/>
          <w:marBottom w:val="0"/>
          <w:divBdr>
            <w:top w:val="none" w:sz="0" w:space="0" w:color="auto"/>
            <w:left w:val="none" w:sz="0" w:space="0" w:color="auto"/>
            <w:bottom w:val="none" w:sz="0" w:space="0" w:color="auto"/>
            <w:right w:val="none" w:sz="0" w:space="0" w:color="auto"/>
          </w:divBdr>
        </w:div>
      </w:divsChild>
    </w:div>
    <w:div w:id="1890067360">
      <w:bodyDiv w:val="1"/>
      <w:marLeft w:val="0"/>
      <w:marRight w:val="0"/>
      <w:marTop w:val="0"/>
      <w:marBottom w:val="0"/>
      <w:divBdr>
        <w:top w:val="none" w:sz="0" w:space="0" w:color="auto"/>
        <w:left w:val="none" w:sz="0" w:space="0" w:color="auto"/>
        <w:bottom w:val="none" w:sz="0" w:space="0" w:color="auto"/>
        <w:right w:val="none" w:sz="0" w:space="0" w:color="auto"/>
      </w:divBdr>
    </w:div>
    <w:div w:id="1932932910">
      <w:bodyDiv w:val="1"/>
      <w:marLeft w:val="0"/>
      <w:marRight w:val="0"/>
      <w:marTop w:val="0"/>
      <w:marBottom w:val="0"/>
      <w:divBdr>
        <w:top w:val="none" w:sz="0" w:space="0" w:color="auto"/>
        <w:left w:val="none" w:sz="0" w:space="0" w:color="auto"/>
        <w:bottom w:val="none" w:sz="0" w:space="0" w:color="auto"/>
        <w:right w:val="none" w:sz="0" w:space="0" w:color="auto"/>
      </w:divBdr>
      <w:divsChild>
        <w:div w:id="1205142254">
          <w:marLeft w:val="0"/>
          <w:marRight w:val="0"/>
          <w:marTop w:val="0"/>
          <w:marBottom w:val="0"/>
          <w:divBdr>
            <w:top w:val="none" w:sz="0" w:space="0" w:color="auto"/>
            <w:left w:val="none" w:sz="0" w:space="0" w:color="auto"/>
            <w:bottom w:val="none" w:sz="0" w:space="0" w:color="auto"/>
            <w:right w:val="none" w:sz="0" w:space="0" w:color="auto"/>
          </w:divBdr>
          <w:divsChild>
            <w:div w:id="643121962">
              <w:marLeft w:val="0"/>
              <w:marRight w:val="0"/>
              <w:marTop w:val="0"/>
              <w:marBottom w:val="0"/>
              <w:divBdr>
                <w:top w:val="none" w:sz="0" w:space="0" w:color="auto"/>
                <w:left w:val="none" w:sz="0" w:space="0" w:color="auto"/>
                <w:bottom w:val="none" w:sz="0" w:space="0" w:color="auto"/>
                <w:right w:val="none" w:sz="0" w:space="0" w:color="auto"/>
              </w:divBdr>
              <w:divsChild>
                <w:div w:id="1206403308">
                  <w:marLeft w:val="0"/>
                  <w:marRight w:val="0"/>
                  <w:marTop w:val="0"/>
                  <w:marBottom w:val="0"/>
                  <w:divBdr>
                    <w:top w:val="none" w:sz="0" w:space="0" w:color="auto"/>
                    <w:left w:val="none" w:sz="0" w:space="0" w:color="auto"/>
                    <w:bottom w:val="none" w:sz="0" w:space="0" w:color="auto"/>
                    <w:right w:val="none" w:sz="0" w:space="0" w:color="auto"/>
                  </w:divBdr>
                  <w:divsChild>
                    <w:div w:id="554777889">
                      <w:marLeft w:val="0"/>
                      <w:marRight w:val="0"/>
                      <w:marTop w:val="0"/>
                      <w:marBottom w:val="0"/>
                      <w:divBdr>
                        <w:top w:val="none" w:sz="0" w:space="0" w:color="auto"/>
                        <w:left w:val="none" w:sz="0" w:space="0" w:color="auto"/>
                        <w:bottom w:val="none" w:sz="0" w:space="0" w:color="auto"/>
                        <w:right w:val="none" w:sz="0" w:space="0" w:color="auto"/>
                      </w:divBdr>
                      <w:divsChild>
                        <w:div w:id="86656669">
                          <w:marLeft w:val="0"/>
                          <w:marRight w:val="0"/>
                          <w:marTop w:val="0"/>
                          <w:marBottom w:val="0"/>
                          <w:divBdr>
                            <w:top w:val="none" w:sz="0" w:space="0" w:color="auto"/>
                            <w:left w:val="none" w:sz="0" w:space="0" w:color="auto"/>
                            <w:bottom w:val="none" w:sz="0" w:space="0" w:color="auto"/>
                            <w:right w:val="none" w:sz="0" w:space="0" w:color="auto"/>
                          </w:divBdr>
                          <w:divsChild>
                            <w:div w:id="1772580451">
                              <w:marLeft w:val="0"/>
                              <w:marRight w:val="0"/>
                              <w:marTop w:val="0"/>
                              <w:marBottom w:val="300"/>
                              <w:divBdr>
                                <w:top w:val="single" w:sz="6" w:space="4" w:color="F1F1F1"/>
                                <w:left w:val="none" w:sz="0" w:space="0" w:color="auto"/>
                                <w:bottom w:val="single" w:sz="6" w:space="8" w:color="F1F1F1"/>
                                <w:right w:val="none" w:sz="0" w:space="0" w:color="auto"/>
                              </w:divBdr>
                              <w:divsChild>
                                <w:div w:id="1941334363">
                                  <w:marLeft w:val="0"/>
                                  <w:marRight w:val="0"/>
                                  <w:marTop w:val="0"/>
                                  <w:marBottom w:val="0"/>
                                  <w:divBdr>
                                    <w:top w:val="none" w:sz="0" w:space="0" w:color="auto"/>
                                    <w:left w:val="none" w:sz="0" w:space="0" w:color="auto"/>
                                    <w:bottom w:val="none" w:sz="0" w:space="0" w:color="auto"/>
                                    <w:right w:val="none" w:sz="0" w:space="0" w:color="auto"/>
                                  </w:divBdr>
                                  <w:divsChild>
                                    <w:div w:id="1899049610">
                                      <w:marLeft w:val="75"/>
                                      <w:marRight w:val="0"/>
                                      <w:marTop w:val="300"/>
                                      <w:marBottom w:val="150"/>
                                      <w:divBdr>
                                        <w:top w:val="none" w:sz="0" w:space="0" w:color="auto"/>
                                        <w:left w:val="none" w:sz="0" w:space="0" w:color="auto"/>
                                        <w:bottom w:val="none" w:sz="0" w:space="0" w:color="auto"/>
                                        <w:right w:val="none" w:sz="0" w:space="0" w:color="auto"/>
                                      </w:divBdr>
                                      <w:divsChild>
                                        <w:div w:id="9586837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837084">
      <w:bodyDiv w:val="1"/>
      <w:marLeft w:val="0"/>
      <w:marRight w:val="0"/>
      <w:marTop w:val="0"/>
      <w:marBottom w:val="0"/>
      <w:divBdr>
        <w:top w:val="none" w:sz="0" w:space="0" w:color="auto"/>
        <w:left w:val="none" w:sz="0" w:space="0" w:color="auto"/>
        <w:bottom w:val="none" w:sz="0" w:space="0" w:color="auto"/>
        <w:right w:val="none" w:sz="0" w:space="0" w:color="auto"/>
      </w:divBdr>
      <w:divsChild>
        <w:div w:id="753430492">
          <w:marLeft w:val="0"/>
          <w:marRight w:val="0"/>
          <w:marTop w:val="0"/>
          <w:marBottom w:val="0"/>
          <w:divBdr>
            <w:top w:val="none" w:sz="0" w:space="0" w:color="auto"/>
            <w:left w:val="none" w:sz="0" w:space="0" w:color="auto"/>
            <w:bottom w:val="none" w:sz="0" w:space="0" w:color="auto"/>
            <w:right w:val="none" w:sz="0" w:space="0" w:color="auto"/>
          </w:divBdr>
          <w:divsChild>
            <w:div w:id="1092700940">
              <w:marLeft w:val="0"/>
              <w:marRight w:val="0"/>
              <w:marTop w:val="0"/>
              <w:marBottom w:val="0"/>
              <w:divBdr>
                <w:top w:val="none" w:sz="0" w:space="0" w:color="auto"/>
                <w:left w:val="none" w:sz="0" w:space="0" w:color="auto"/>
                <w:bottom w:val="none" w:sz="0" w:space="0" w:color="auto"/>
                <w:right w:val="none" w:sz="0" w:space="0" w:color="auto"/>
              </w:divBdr>
              <w:divsChild>
                <w:div w:id="928079196">
                  <w:marLeft w:val="0"/>
                  <w:marRight w:val="0"/>
                  <w:marTop w:val="0"/>
                  <w:marBottom w:val="0"/>
                  <w:divBdr>
                    <w:top w:val="none" w:sz="0" w:space="0" w:color="auto"/>
                    <w:left w:val="none" w:sz="0" w:space="0" w:color="auto"/>
                    <w:bottom w:val="none" w:sz="0" w:space="0" w:color="auto"/>
                    <w:right w:val="single" w:sz="6" w:space="0" w:color="CBD1D2"/>
                  </w:divBdr>
                  <w:divsChild>
                    <w:div w:id="1100487610">
                      <w:marLeft w:val="0"/>
                      <w:marRight w:val="0"/>
                      <w:marTop w:val="0"/>
                      <w:marBottom w:val="0"/>
                      <w:divBdr>
                        <w:top w:val="none" w:sz="0" w:space="0" w:color="auto"/>
                        <w:left w:val="none" w:sz="0" w:space="0" w:color="auto"/>
                        <w:bottom w:val="none" w:sz="0" w:space="0" w:color="auto"/>
                        <w:right w:val="none" w:sz="0" w:space="0" w:color="auto"/>
                      </w:divBdr>
                      <w:divsChild>
                        <w:div w:id="286938890">
                          <w:marLeft w:val="0"/>
                          <w:marRight w:val="0"/>
                          <w:marTop w:val="0"/>
                          <w:marBottom w:val="0"/>
                          <w:divBdr>
                            <w:top w:val="none" w:sz="0" w:space="0" w:color="auto"/>
                            <w:left w:val="none" w:sz="0" w:space="0" w:color="auto"/>
                            <w:bottom w:val="none" w:sz="0" w:space="0" w:color="auto"/>
                            <w:right w:val="none" w:sz="0" w:space="0" w:color="auto"/>
                          </w:divBdr>
                          <w:divsChild>
                            <w:div w:id="15798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84209">
      <w:bodyDiv w:val="1"/>
      <w:marLeft w:val="0"/>
      <w:marRight w:val="0"/>
      <w:marTop w:val="0"/>
      <w:marBottom w:val="0"/>
      <w:divBdr>
        <w:top w:val="none" w:sz="0" w:space="0" w:color="auto"/>
        <w:left w:val="none" w:sz="0" w:space="0" w:color="auto"/>
        <w:bottom w:val="none" w:sz="0" w:space="0" w:color="auto"/>
        <w:right w:val="none" w:sz="0" w:space="0" w:color="auto"/>
      </w:divBdr>
    </w:div>
    <w:div w:id="1961107586">
      <w:bodyDiv w:val="1"/>
      <w:marLeft w:val="0"/>
      <w:marRight w:val="0"/>
      <w:marTop w:val="0"/>
      <w:marBottom w:val="0"/>
      <w:divBdr>
        <w:top w:val="none" w:sz="0" w:space="0" w:color="auto"/>
        <w:left w:val="none" w:sz="0" w:space="0" w:color="auto"/>
        <w:bottom w:val="none" w:sz="0" w:space="0" w:color="auto"/>
        <w:right w:val="none" w:sz="0" w:space="0" w:color="auto"/>
      </w:divBdr>
      <w:divsChild>
        <w:div w:id="108711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980732">
      <w:bodyDiv w:val="1"/>
      <w:marLeft w:val="0"/>
      <w:marRight w:val="0"/>
      <w:marTop w:val="0"/>
      <w:marBottom w:val="0"/>
      <w:divBdr>
        <w:top w:val="none" w:sz="0" w:space="0" w:color="auto"/>
        <w:left w:val="none" w:sz="0" w:space="0" w:color="auto"/>
        <w:bottom w:val="none" w:sz="0" w:space="0" w:color="auto"/>
        <w:right w:val="none" w:sz="0" w:space="0" w:color="auto"/>
      </w:divBdr>
      <w:divsChild>
        <w:div w:id="1662002418">
          <w:marLeft w:val="0"/>
          <w:marRight w:val="0"/>
          <w:marTop w:val="0"/>
          <w:marBottom w:val="0"/>
          <w:divBdr>
            <w:top w:val="none" w:sz="0" w:space="0" w:color="auto"/>
            <w:left w:val="none" w:sz="0" w:space="0" w:color="auto"/>
            <w:bottom w:val="none" w:sz="0" w:space="0" w:color="auto"/>
            <w:right w:val="none" w:sz="0" w:space="0" w:color="auto"/>
          </w:divBdr>
        </w:div>
      </w:divsChild>
    </w:div>
    <w:div w:id="1985038769">
      <w:bodyDiv w:val="1"/>
      <w:marLeft w:val="0"/>
      <w:marRight w:val="0"/>
      <w:marTop w:val="0"/>
      <w:marBottom w:val="0"/>
      <w:divBdr>
        <w:top w:val="none" w:sz="0" w:space="0" w:color="auto"/>
        <w:left w:val="none" w:sz="0" w:space="0" w:color="auto"/>
        <w:bottom w:val="none" w:sz="0" w:space="0" w:color="auto"/>
        <w:right w:val="none" w:sz="0" w:space="0" w:color="auto"/>
      </w:divBdr>
    </w:div>
    <w:div w:id="2010865050">
      <w:bodyDiv w:val="1"/>
      <w:marLeft w:val="0"/>
      <w:marRight w:val="0"/>
      <w:marTop w:val="0"/>
      <w:marBottom w:val="0"/>
      <w:divBdr>
        <w:top w:val="none" w:sz="0" w:space="0" w:color="auto"/>
        <w:left w:val="none" w:sz="0" w:space="0" w:color="auto"/>
        <w:bottom w:val="none" w:sz="0" w:space="0" w:color="auto"/>
        <w:right w:val="none" w:sz="0" w:space="0" w:color="auto"/>
      </w:divBdr>
      <w:divsChild>
        <w:div w:id="1909731144">
          <w:marLeft w:val="150"/>
          <w:marRight w:val="150"/>
          <w:marTop w:val="0"/>
          <w:marBottom w:val="150"/>
          <w:divBdr>
            <w:top w:val="none" w:sz="0" w:space="0" w:color="auto"/>
            <w:left w:val="none" w:sz="0" w:space="0" w:color="auto"/>
            <w:bottom w:val="none" w:sz="0" w:space="0" w:color="auto"/>
            <w:right w:val="none" w:sz="0" w:space="0" w:color="auto"/>
          </w:divBdr>
          <w:divsChild>
            <w:div w:id="81220880">
              <w:marLeft w:val="0"/>
              <w:marRight w:val="0"/>
              <w:marTop w:val="0"/>
              <w:marBottom w:val="0"/>
              <w:divBdr>
                <w:top w:val="none" w:sz="0" w:space="0" w:color="auto"/>
                <w:left w:val="none" w:sz="0" w:space="0" w:color="auto"/>
                <w:bottom w:val="none" w:sz="0" w:space="0" w:color="auto"/>
                <w:right w:val="none" w:sz="0" w:space="0" w:color="auto"/>
              </w:divBdr>
            </w:div>
            <w:div w:id="1019310605">
              <w:marLeft w:val="0"/>
              <w:marRight w:val="0"/>
              <w:marTop w:val="0"/>
              <w:marBottom w:val="0"/>
              <w:divBdr>
                <w:top w:val="none" w:sz="0" w:space="0" w:color="auto"/>
                <w:left w:val="none" w:sz="0" w:space="0" w:color="auto"/>
                <w:bottom w:val="none" w:sz="0" w:space="0" w:color="auto"/>
                <w:right w:val="none" w:sz="0" w:space="0" w:color="auto"/>
              </w:divBdr>
            </w:div>
            <w:div w:id="194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80293">
      <w:bodyDiv w:val="1"/>
      <w:marLeft w:val="0"/>
      <w:marRight w:val="0"/>
      <w:marTop w:val="0"/>
      <w:marBottom w:val="0"/>
      <w:divBdr>
        <w:top w:val="none" w:sz="0" w:space="0" w:color="auto"/>
        <w:left w:val="none" w:sz="0" w:space="0" w:color="auto"/>
        <w:bottom w:val="none" w:sz="0" w:space="0" w:color="auto"/>
        <w:right w:val="none" w:sz="0" w:space="0" w:color="auto"/>
      </w:divBdr>
      <w:divsChild>
        <w:div w:id="1706707843">
          <w:marLeft w:val="0"/>
          <w:marRight w:val="0"/>
          <w:marTop w:val="0"/>
          <w:marBottom w:val="0"/>
          <w:divBdr>
            <w:top w:val="none" w:sz="0" w:space="0" w:color="auto"/>
            <w:left w:val="none" w:sz="0" w:space="0" w:color="auto"/>
            <w:bottom w:val="none" w:sz="0" w:space="0" w:color="auto"/>
            <w:right w:val="none" w:sz="0" w:space="0" w:color="auto"/>
          </w:divBdr>
          <w:divsChild>
            <w:div w:id="612446793">
              <w:marLeft w:val="0"/>
              <w:marRight w:val="0"/>
              <w:marTop w:val="0"/>
              <w:marBottom w:val="0"/>
              <w:divBdr>
                <w:top w:val="single" w:sz="4" w:space="1" w:color="auto"/>
                <w:left w:val="none" w:sz="0" w:space="0" w:color="auto"/>
                <w:bottom w:val="single" w:sz="4" w:space="1" w:color="auto"/>
                <w:right w:val="none" w:sz="0" w:space="0" w:color="auto"/>
              </w:divBdr>
            </w:div>
            <w:div w:id="648362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2074888695">
      <w:bodyDiv w:val="1"/>
      <w:marLeft w:val="0"/>
      <w:marRight w:val="0"/>
      <w:marTop w:val="0"/>
      <w:marBottom w:val="0"/>
      <w:divBdr>
        <w:top w:val="none" w:sz="0" w:space="0" w:color="auto"/>
        <w:left w:val="none" w:sz="0" w:space="0" w:color="auto"/>
        <w:bottom w:val="none" w:sz="0" w:space="0" w:color="auto"/>
        <w:right w:val="none" w:sz="0" w:space="0" w:color="auto"/>
      </w:divBdr>
    </w:div>
    <w:div w:id="2106683386">
      <w:bodyDiv w:val="1"/>
      <w:marLeft w:val="0"/>
      <w:marRight w:val="0"/>
      <w:marTop w:val="0"/>
      <w:marBottom w:val="0"/>
      <w:divBdr>
        <w:top w:val="none" w:sz="0" w:space="0" w:color="auto"/>
        <w:left w:val="none" w:sz="0" w:space="0" w:color="auto"/>
        <w:bottom w:val="none" w:sz="0" w:space="0" w:color="auto"/>
        <w:right w:val="none" w:sz="0" w:space="0" w:color="auto"/>
      </w:divBdr>
      <w:divsChild>
        <w:div w:id="1942910470">
          <w:marLeft w:val="0"/>
          <w:marRight w:val="0"/>
          <w:marTop w:val="0"/>
          <w:marBottom w:val="0"/>
          <w:divBdr>
            <w:top w:val="none" w:sz="0" w:space="0" w:color="auto"/>
            <w:left w:val="none" w:sz="0" w:space="0" w:color="auto"/>
            <w:bottom w:val="none" w:sz="0" w:space="0" w:color="auto"/>
            <w:right w:val="none" w:sz="0" w:space="0" w:color="auto"/>
          </w:divBdr>
          <w:divsChild>
            <w:div w:id="11048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39118">
      <w:bodyDiv w:val="1"/>
      <w:marLeft w:val="0"/>
      <w:marRight w:val="0"/>
      <w:marTop w:val="0"/>
      <w:marBottom w:val="0"/>
      <w:divBdr>
        <w:top w:val="none" w:sz="0" w:space="0" w:color="auto"/>
        <w:left w:val="none" w:sz="0" w:space="0" w:color="auto"/>
        <w:bottom w:val="none" w:sz="0" w:space="0" w:color="auto"/>
        <w:right w:val="none" w:sz="0" w:space="0" w:color="auto"/>
      </w:divBdr>
      <w:divsChild>
        <w:div w:id="986864323">
          <w:marLeft w:val="0"/>
          <w:marRight w:val="0"/>
          <w:marTop w:val="0"/>
          <w:marBottom w:val="0"/>
          <w:divBdr>
            <w:top w:val="none" w:sz="0" w:space="0" w:color="auto"/>
            <w:left w:val="none" w:sz="0" w:space="0" w:color="auto"/>
            <w:bottom w:val="none" w:sz="0" w:space="0" w:color="auto"/>
            <w:right w:val="none" w:sz="0" w:space="0" w:color="auto"/>
          </w:divBdr>
        </w:div>
      </w:divsChild>
    </w:div>
    <w:div w:id="2138376053">
      <w:bodyDiv w:val="1"/>
      <w:marLeft w:val="0"/>
      <w:marRight w:val="0"/>
      <w:marTop w:val="0"/>
      <w:marBottom w:val="0"/>
      <w:divBdr>
        <w:top w:val="none" w:sz="0" w:space="0" w:color="auto"/>
        <w:left w:val="none" w:sz="0" w:space="0" w:color="auto"/>
        <w:bottom w:val="none" w:sz="0" w:space="0" w:color="auto"/>
        <w:right w:val="none" w:sz="0" w:space="0" w:color="auto"/>
      </w:divBdr>
      <w:divsChild>
        <w:div w:id="804085236">
          <w:marLeft w:val="0"/>
          <w:marRight w:val="0"/>
          <w:marTop w:val="0"/>
          <w:marBottom w:val="0"/>
          <w:divBdr>
            <w:top w:val="none" w:sz="0" w:space="0" w:color="auto"/>
            <w:left w:val="none" w:sz="0" w:space="0" w:color="auto"/>
            <w:bottom w:val="none" w:sz="0" w:space="0" w:color="auto"/>
            <w:right w:val="none" w:sz="0" w:space="0" w:color="auto"/>
          </w:divBdr>
        </w:div>
      </w:divsChild>
    </w:div>
    <w:div w:id="21394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powerkills/TJP.CHAP10.HTM" TargetMode="External"/><Relationship Id="rId13" Type="http://schemas.openxmlformats.org/officeDocument/2006/relationships/hyperlink" Target="http://www.hawaii.edu/powerkills/TJP.CHAP1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waii.edu/powerkills/TJP.CHAP1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waii.edu/powerkills/TJP.CHAP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waii.edu/powerkills/TJP.CHAP10.HTM" TargetMode="External"/><Relationship Id="rId5" Type="http://schemas.openxmlformats.org/officeDocument/2006/relationships/webSettings" Target="webSettings.xml"/><Relationship Id="rId15" Type="http://schemas.openxmlformats.org/officeDocument/2006/relationships/hyperlink" Target="http://www.hawaii.edu/powerkills/TJP.CHAP10.HTM" TargetMode="External"/><Relationship Id="rId10" Type="http://schemas.openxmlformats.org/officeDocument/2006/relationships/hyperlink" Target="http://www.hawaii.edu/powerkills/TJP.CHAP10.HTM" TargetMode="External"/><Relationship Id="rId4" Type="http://schemas.openxmlformats.org/officeDocument/2006/relationships/settings" Target="settings.xml"/><Relationship Id="rId9" Type="http://schemas.openxmlformats.org/officeDocument/2006/relationships/hyperlink" Target="http://www.hawaii.edu/powerkills/TJP.CHAP10.HTM" TargetMode="External"/><Relationship Id="rId14" Type="http://schemas.openxmlformats.org/officeDocument/2006/relationships/hyperlink" Target="http://www.hawaii.edu/powerkills/TJP.CHAP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DD87-97D8-43C3-81DC-93DF991D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Passarelli</dc:creator>
  <cp:keywords/>
  <dc:description/>
  <cp:lastModifiedBy>Joseph Passarelli</cp:lastModifiedBy>
  <cp:revision>4</cp:revision>
  <cp:lastPrinted>2010-11-07T19:08:00Z</cp:lastPrinted>
  <dcterms:created xsi:type="dcterms:W3CDTF">2010-11-19T17:36:00Z</dcterms:created>
  <dcterms:modified xsi:type="dcterms:W3CDTF">2010-11-19T17:40:00Z</dcterms:modified>
</cp:coreProperties>
</file>